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1" w:rsidRPr="009A3B08" w:rsidRDefault="00DD7F61" w:rsidP="00DD7F61">
      <w:pPr>
        <w:pStyle w:val="Heading2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  <w:lang w:val="hr-HR"/>
        </w:rPr>
      </w:pPr>
      <w:r w:rsidRPr="009A3B08">
        <w:rPr>
          <w:rFonts w:ascii="Arial" w:hAnsi="Arial" w:cs="Arial"/>
          <w:i w:val="0"/>
          <w:sz w:val="24"/>
          <w:szCs w:val="24"/>
          <w:lang w:val="hr-HR"/>
        </w:rPr>
        <w:t>OBRAZAC ZA SAVJETOVANJE PROJEKTNIH PRIJEDLOGA</w:t>
      </w:r>
    </w:p>
    <w:p w:rsidR="00DD7F61" w:rsidRPr="009A3B08" w:rsidRDefault="00DD7F61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Erasmus+ KA1 Mobilnost u svrhu učenja za pojedince – opće obrazovanje</w:t>
      </w:r>
    </w:p>
    <w:p w:rsidR="00DD7F61" w:rsidRPr="009A3B08" w:rsidRDefault="0064121C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(Natječaj 2017</w:t>
      </w:r>
      <w:r w:rsidR="00DD7F61" w:rsidRPr="009A3B08">
        <w:rPr>
          <w:rFonts w:ascii="Arial" w:hAnsi="Arial" w:cs="Arial"/>
          <w:sz w:val="22"/>
          <w:szCs w:val="22"/>
        </w:rPr>
        <w:t>. g.)</w:t>
      </w:r>
    </w:p>
    <w:p w:rsidR="00DD7F61" w:rsidRPr="009A3B08" w:rsidRDefault="00DD7F61" w:rsidP="00DD7F61">
      <w:pPr>
        <w:jc w:val="both"/>
        <w:rPr>
          <w:rFonts w:ascii="Arial" w:hAnsi="Arial" w:cs="Arial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Ovaj obrazac namijenjen je prijaviteljima projekata KA1 mobilnost u svrhu učenja za pojedince, područje općeg obrazovanja, kako bi Vam pomogao u strukturiranju projektne ideje. Ljubazno Vas molimo da ispunite obrazac prije nego što tražite savjete o svojoj prijavi/projektnoj ideji. Informacije o mogućnostima i uvjetima financiranja možete pronaći na našoj mrežnoj stranici (</w:t>
      </w:r>
      <w:hyperlink r:id="rId9" w:history="1">
        <w:r w:rsidRPr="009A3B08">
          <w:rPr>
            <w:rStyle w:val="Hyperlink"/>
            <w:rFonts w:ascii="Arial" w:hAnsi="Arial" w:cs="Arial"/>
            <w:sz w:val="22"/>
            <w:szCs w:val="22"/>
          </w:rPr>
          <w:t>http://www.mobilnost.hr</w:t>
        </w:r>
      </w:hyperlink>
      <w:r w:rsidRPr="009A3B08">
        <w:rPr>
          <w:rFonts w:ascii="Arial" w:hAnsi="Arial" w:cs="Arial"/>
          <w:sz w:val="22"/>
          <w:szCs w:val="22"/>
        </w:rPr>
        <w:t>).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Nacionalna agencija Vam može pružiti povratnu informaciju putem e-</w:t>
      </w:r>
      <w:proofErr w:type="spellStart"/>
      <w:r w:rsidRPr="009A3B08">
        <w:rPr>
          <w:rFonts w:ascii="Arial" w:hAnsi="Arial" w:cs="Arial"/>
          <w:sz w:val="22"/>
          <w:szCs w:val="22"/>
        </w:rPr>
        <w:t>maila</w:t>
      </w:r>
      <w:proofErr w:type="spellEnd"/>
      <w:r w:rsidRPr="009A3B08">
        <w:rPr>
          <w:rFonts w:ascii="Arial" w:hAnsi="Arial" w:cs="Arial"/>
          <w:sz w:val="22"/>
          <w:szCs w:val="22"/>
        </w:rPr>
        <w:t xml:space="preserve">,  telefona ili tijekom savjetodavnog sastanka u Agenciji za mobilnost i programe Europske unije pa Vas molimo da u za to predviđenom dijelu obrasca navedete na koji način želite povratnu informaciju o Vašoj projektnoj ideji.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Rok</w:t>
      </w:r>
      <w:r w:rsidRPr="009A3B08">
        <w:rPr>
          <w:rFonts w:ascii="Arial" w:hAnsi="Arial" w:cs="Arial"/>
          <w:sz w:val="22"/>
          <w:szCs w:val="22"/>
        </w:rPr>
        <w:t xml:space="preserve"> za podnošenje ovog obrasca u svrhu savjetovanja koncepta Vašeg projekta je</w:t>
      </w:r>
      <w:r w:rsidRPr="009A3B08">
        <w:rPr>
          <w:rFonts w:ascii="Arial" w:hAnsi="Arial" w:cs="Arial"/>
          <w:b/>
          <w:sz w:val="22"/>
          <w:szCs w:val="22"/>
        </w:rPr>
        <w:t xml:space="preserve"> </w:t>
      </w:r>
      <w:r w:rsidR="00727F80" w:rsidRPr="009A3B08">
        <w:rPr>
          <w:rFonts w:ascii="Arial" w:hAnsi="Arial" w:cs="Arial"/>
          <w:b/>
          <w:sz w:val="22"/>
          <w:szCs w:val="22"/>
        </w:rPr>
        <w:t>19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  <w:r w:rsidR="00727F80" w:rsidRPr="009A3B08">
        <w:rPr>
          <w:rFonts w:ascii="Arial" w:hAnsi="Arial" w:cs="Arial"/>
          <w:b/>
          <w:sz w:val="22"/>
          <w:szCs w:val="22"/>
        </w:rPr>
        <w:t>siječnja</w:t>
      </w:r>
      <w:r w:rsidR="00324002">
        <w:rPr>
          <w:rFonts w:ascii="Arial" w:hAnsi="Arial" w:cs="Arial"/>
          <w:b/>
          <w:sz w:val="22"/>
          <w:szCs w:val="22"/>
        </w:rPr>
        <w:t xml:space="preserve"> 2017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Važna napomena:</w:t>
      </w:r>
      <w:r w:rsidRPr="009A3B08">
        <w:rPr>
          <w:rFonts w:ascii="Arial" w:hAnsi="Arial" w:cs="Arial"/>
          <w:sz w:val="22"/>
          <w:szCs w:val="22"/>
        </w:rPr>
        <w:t xml:space="preserve"> Ovaj obrazac </w:t>
      </w:r>
      <w:r w:rsidRPr="009A3B08">
        <w:rPr>
          <w:rFonts w:ascii="Arial" w:hAnsi="Arial" w:cs="Arial"/>
          <w:sz w:val="22"/>
          <w:szCs w:val="22"/>
          <w:u w:val="single"/>
        </w:rPr>
        <w:t>ne zamjenjuje prijavni obrazac</w:t>
      </w:r>
      <w:r w:rsidRPr="009A3B08">
        <w:rPr>
          <w:rFonts w:ascii="Arial" w:hAnsi="Arial" w:cs="Arial"/>
          <w:sz w:val="22"/>
          <w:szCs w:val="22"/>
        </w:rPr>
        <w:t xml:space="preserve"> koji morate ispuniti ukoliko podnosite zahtjev za financijsku potporu.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Agencija ni na koji način ne snosi odgovornost za uspjeh/neuspjeh prijave, a prednost pred informacijama dobivenih od djelatnika Agencije ima Vod</w:t>
      </w:r>
      <w:r w:rsidR="00F80FFC">
        <w:rPr>
          <w:rFonts w:ascii="Arial" w:hAnsi="Arial" w:cs="Arial"/>
          <w:sz w:val="22"/>
          <w:szCs w:val="22"/>
        </w:rPr>
        <w:t>ič kroz program Erasmus+ za 2017</w:t>
      </w:r>
      <w:bookmarkStart w:id="0" w:name="_GoBack"/>
      <w:bookmarkEnd w:id="0"/>
      <w:r w:rsidRPr="009A3B08">
        <w:rPr>
          <w:rFonts w:ascii="Arial" w:hAnsi="Arial" w:cs="Arial"/>
          <w:sz w:val="22"/>
          <w:szCs w:val="22"/>
        </w:rPr>
        <w:t xml:space="preserve">. g. koji možete pronaći na mrežnoj stranici Europske komisije: </w:t>
      </w:r>
      <w:hyperlink r:id="rId10" w:history="1">
        <w:r w:rsidR="00047B33" w:rsidRPr="009A3B08">
          <w:rPr>
            <w:rStyle w:val="Hyperlink"/>
            <w:rFonts w:ascii="Arial" w:hAnsi="Arial" w:cs="Arial"/>
          </w:rPr>
          <w:t>http://ec.europa.eu/programmes/erasmus-plus/discover/guide/index_en.htm</w:t>
        </w:r>
      </w:hyperlink>
      <w:r w:rsidRPr="009A3B08">
        <w:rPr>
          <w:rFonts w:ascii="Arial" w:hAnsi="Arial" w:cs="Arial"/>
          <w:sz w:val="22"/>
          <w:szCs w:val="22"/>
        </w:rPr>
        <w:t>.</w:t>
      </w:r>
    </w:p>
    <w:p w:rsidR="009A3B08" w:rsidRPr="009A3B08" w:rsidRDefault="009A3B08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B08" w:rsidRPr="009A3B08" w:rsidRDefault="009A3B08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bismo osigurali jednak pristup svima koji traže savjetovanje, prijavu možemo savjetovati samo jedanput.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</w:tblGrid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Text13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Adresa organizacije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2" w:name="Text14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Kontakt osoba</w:t>
            </w:r>
            <w:r w:rsidRPr="009A3B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Text15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Text16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5" w:name="Text17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</w:tbl>
    <w:p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Kako bi savjetovanje bilo što učinkovitije, preporučamo da ispunite sva tražena polja u obrascu. 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9A3B08" w:rsidRDefault="009A3B08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9A3B08" w:rsidRDefault="009A3B08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9A3B08" w:rsidRDefault="009A3B08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lastRenderedPageBreak/>
        <w:t xml:space="preserve">Molimo Vas da nam ukratko predstavite sljedeće: 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i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D7F61" w:rsidRPr="009A3B08" w:rsidTr="00114A0D">
        <w:trPr>
          <w:trHeight w:val="400"/>
        </w:trPr>
        <w:tc>
          <w:tcPr>
            <w:tcW w:w="8388" w:type="dxa"/>
          </w:tcPr>
          <w:p w:rsidR="00DD7F61" w:rsidRPr="009A3B08" w:rsidRDefault="00DD7F61" w:rsidP="00114A0D">
            <w:pPr>
              <w:pStyle w:val="ListParagraph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Navedite potrebe vaše ustanove u smislu razvoja kvalitete i internacionalizacije; Koja su glavna područja rada vaše ustanove koja je nužno poboljšati (npr. upravljačke kompetencije, kompetencije osoblja, nove metode podučavanja, alati, jezične kompetencije, kurikulum…).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rPr>
          <w:trHeight w:val="429"/>
        </w:trPr>
        <w:tc>
          <w:tcPr>
            <w:tcW w:w="8388" w:type="dxa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>Navedite planove Vaše ustanove u okviru Ključne aktivnosti 1 - kako će planirane aktivnosti mobilnosti doprinijeti ispunjavanju gore navedenih potreba.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 xml:space="preserve">Navedite na koji način planirate koristiti portal </w:t>
            </w:r>
            <w:proofErr w:type="spellStart"/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>eTwinning</w:t>
            </w:r>
            <w:proofErr w:type="spellEnd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>School</w:t>
            </w:r>
            <w:proofErr w:type="spellEnd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>Education</w:t>
            </w:r>
            <w:proofErr w:type="spellEnd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324002">
              <w:rPr>
                <w:rFonts w:ascii="Arial" w:hAnsi="Arial" w:cs="Arial"/>
                <w:sz w:val="22"/>
                <w:szCs w:val="22"/>
                <w:lang w:eastAsia="hr-HR"/>
              </w:rPr>
              <w:t>Gateway</w:t>
            </w:r>
            <w:proofErr w:type="spellEnd"/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svrhu pripreme i provedbe KA1 projekta.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7" w:name="Text12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Koji su ciljevi Vašeg projekta? Zašto ga želite provesti?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8" w:name="Text3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 koji način ćete vršiti odabir sudionika?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9" w:name="Text4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 koji način ćete osigurati kvalitetu provedbe projekta u smislu praćenja projekta i upravljanja projektom?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0" w:name="Text5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Koji su očekivani ishodi za sudionike mobilnosti te vašu ustanovu?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1" w:name="Text6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diseminacije planirate provoditi tijekom provedbe projekta te po završetku projekta?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2" w:name="Text7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evaluacije uspješnosti projekta s obzirom na željene ciljeve i ishode planirate provesti?</w:t>
            </w: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3" w:name="Text8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Opišite kako će Vaša ustanova integrirati kompetencije i iskustva osoblja koje sudjeluje u mobilnostima u strateški plan razvoja ustanove.</w:t>
            </w: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4" w:name="Text9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Napomena: </w:t>
      </w:r>
    </w:p>
    <w:p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Molimo navedite želite li povratnu informaciju putem e-</w:t>
      </w:r>
      <w:proofErr w:type="spellStart"/>
      <w:r w:rsidRPr="009A3B08">
        <w:rPr>
          <w:rFonts w:ascii="Arial" w:hAnsi="Arial" w:cs="Arial"/>
          <w:sz w:val="22"/>
          <w:szCs w:val="22"/>
        </w:rPr>
        <w:t>maila</w:t>
      </w:r>
      <w:proofErr w:type="spellEnd"/>
      <w:r w:rsidRPr="009A3B08">
        <w:rPr>
          <w:rFonts w:ascii="Arial" w:hAnsi="Arial" w:cs="Arial"/>
          <w:sz w:val="22"/>
          <w:szCs w:val="22"/>
        </w:rPr>
        <w:t>, telefona ili želite savjetovanje s djelatnikom/</w:t>
      </w:r>
      <w:proofErr w:type="spellStart"/>
      <w:r w:rsidRPr="009A3B08">
        <w:rPr>
          <w:rFonts w:ascii="Arial" w:hAnsi="Arial" w:cs="Arial"/>
          <w:sz w:val="22"/>
          <w:szCs w:val="22"/>
        </w:rPr>
        <w:t>icom</w:t>
      </w:r>
      <w:proofErr w:type="spellEnd"/>
      <w:r w:rsidRPr="009A3B08">
        <w:rPr>
          <w:rFonts w:ascii="Arial" w:hAnsi="Arial" w:cs="Arial"/>
          <w:sz w:val="22"/>
          <w:szCs w:val="22"/>
        </w:rPr>
        <w:t xml:space="preserve"> Agencije na sastanku u dogovorenom terminu.</w:t>
      </w:r>
      <w:r w:rsidR="00744F13" w:rsidRPr="00744F13">
        <w:t xml:space="preserve"> </w:t>
      </w:r>
      <w:r w:rsidR="00744F13" w:rsidRPr="00744F13">
        <w:rPr>
          <w:rFonts w:ascii="Arial" w:hAnsi="Arial" w:cs="Arial"/>
          <w:sz w:val="22"/>
          <w:szCs w:val="22"/>
        </w:rPr>
        <w:t>U slučaju sastanka u Agenciji, navedite okvirno Vama odgovarajući termin (dan/e i vrijeme). Kontaktirat ćemo Vas nakon primitka ovog obrasca.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Dodatna pitanja:</w:t>
      </w:r>
    </w:p>
    <w:p w:rsidR="00DD7F61" w:rsidRPr="009A3B08" w:rsidRDefault="00DD7F61" w:rsidP="00DD7F61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Ukratko opišite kakva podrška Vam je potrebna od strane Agencije za prijavu projekta te koja dodatna pitanja imate vezano za Vašu projektnu ideju.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C86F20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Za više informacija o našim aktivnostima, uslugama, događanjima i publikacijama, posjetite </w:t>
      </w:r>
    </w:p>
    <w:p w:rsidR="00DD7F61" w:rsidRPr="009A3B08" w:rsidRDefault="00F80FFC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DD7F61" w:rsidRPr="009A3B08">
          <w:rPr>
            <w:rStyle w:val="Hyperlink"/>
            <w:rFonts w:ascii="Arial" w:hAnsi="Arial" w:cs="Arial"/>
            <w:b/>
            <w:sz w:val="22"/>
            <w:szCs w:val="22"/>
          </w:rPr>
          <w:t>http://www.mobilnost.hr/</w:t>
        </w:r>
      </w:hyperlink>
    </w:p>
    <w:p w:rsidR="00DD7F61" w:rsidRPr="009A3B08" w:rsidRDefault="00DD7F61" w:rsidP="00DD7F61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A3B08">
        <w:rPr>
          <w:rFonts w:ascii="Arial" w:hAnsi="Arial" w:cs="Arial"/>
          <w:sz w:val="22"/>
          <w:szCs w:val="22"/>
        </w:rPr>
        <w:t>Koncept projekta pošaljite na:</w:t>
      </w:r>
      <w:r w:rsidRPr="009A3B0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D7F61" w:rsidRPr="009A3B08" w:rsidRDefault="00F80FFC" w:rsidP="00DD7F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hyperlink r:id="rId12" w:history="1">
        <w:r w:rsidR="00DD7F61" w:rsidRPr="009A3B08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comenius@mobilnost.hr</w:t>
        </w:r>
      </w:hyperlink>
    </w:p>
    <w:p w:rsidR="00B5524A" w:rsidRPr="009A3B08" w:rsidRDefault="00B5524A" w:rsidP="00B5524A">
      <w:pPr>
        <w:rPr>
          <w:rFonts w:ascii="Arial" w:hAnsi="Arial" w:cs="Arial"/>
          <w:sz w:val="22"/>
          <w:szCs w:val="22"/>
        </w:rPr>
      </w:pPr>
    </w:p>
    <w:p w:rsidR="00C86F20" w:rsidRPr="009A3B08" w:rsidRDefault="00C86F20">
      <w:pPr>
        <w:rPr>
          <w:rFonts w:ascii="Arial" w:hAnsi="Arial" w:cs="Arial"/>
          <w:sz w:val="22"/>
          <w:szCs w:val="22"/>
        </w:rPr>
      </w:pPr>
    </w:p>
    <w:sectPr w:rsidR="00C86F20" w:rsidRPr="009A3B08" w:rsidSect="002C3B0B">
      <w:headerReference w:type="default" r:id="rId13"/>
      <w:footerReference w:type="default" r:id="rId14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2" w:rsidRDefault="00250BC2">
      <w:r>
        <w:separator/>
      </w:r>
    </w:p>
  </w:endnote>
  <w:endnote w:type="continuationSeparator" w:id="0">
    <w:p w:rsidR="00250BC2" w:rsidRDefault="002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2" w:rsidRDefault="00250BC2">
      <w:r>
        <w:separator/>
      </w:r>
    </w:p>
  </w:footnote>
  <w:footnote w:type="continuationSeparator" w:id="0">
    <w:p w:rsidR="00250BC2" w:rsidRDefault="0025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abstractNum w:abstractNumId="7">
    <w:nsid w:val="0E31328E"/>
    <w:multiLevelType w:val="hybridMultilevel"/>
    <w:tmpl w:val="300E0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E1148"/>
    <w:multiLevelType w:val="hybridMultilevel"/>
    <w:tmpl w:val="AD3E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3C9"/>
    <w:multiLevelType w:val="hybridMultilevel"/>
    <w:tmpl w:val="3B547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C5520"/>
    <w:multiLevelType w:val="hybridMultilevel"/>
    <w:tmpl w:val="F974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F2B8F"/>
    <w:multiLevelType w:val="hybridMultilevel"/>
    <w:tmpl w:val="7EE0DDF8"/>
    <w:lvl w:ilvl="0" w:tplc="04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71937383"/>
    <w:multiLevelType w:val="hybridMultilevel"/>
    <w:tmpl w:val="61D20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7202"/>
    <w:multiLevelType w:val="hybridMultilevel"/>
    <w:tmpl w:val="F734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21323"/>
    <w:rsid w:val="000359AD"/>
    <w:rsid w:val="00047B33"/>
    <w:rsid w:val="00060C8F"/>
    <w:rsid w:val="00074F00"/>
    <w:rsid w:val="0012618F"/>
    <w:rsid w:val="001300CB"/>
    <w:rsid w:val="00151A07"/>
    <w:rsid w:val="00196157"/>
    <w:rsid w:val="002264DB"/>
    <w:rsid w:val="002445C3"/>
    <w:rsid w:val="00250BC2"/>
    <w:rsid w:val="00284077"/>
    <w:rsid w:val="002C3B0B"/>
    <w:rsid w:val="00307941"/>
    <w:rsid w:val="00324002"/>
    <w:rsid w:val="00372982"/>
    <w:rsid w:val="003C7D3F"/>
    <w:rsid w:val="003D76D7"/>
    <w:rsid w:val="00405CDF"/>
    <w:rsid w:val="00437A78"/>
    <w:rsid w:val="004754F5"/>
    <w:rsid w:val="004B061B"/>
    <w:rsid w:val="004D47F8"/>
    <w:rsid w:val="005940DB"/>
    <w:rsid w:val="00601817"/>
    <w:rsid w:val="0064121C"/>
    <w:rsid w:val="006F7F41"/>
    <w:rsid w:val="00703440"/>
    <w:rsid w:val="00727F80"/>
    <w:rsid w:val="00734054"/>
    <w:rsid w:val="00744F13"/>
    <w:rsid w:val="007454A9"/>
    <w:rsid w:val="007579EE"/>
    <w:rsid w:val="00780B53"/>
    <w:rsid w:val="00883342"/>
    <w:rsid w:val="008B0E82"/>
    <w:rsid w:val="008B6E0C"/>
    <w:rsid w:val="008D482A"/>
    <w:rsid w:val="0094399B"/>
    <w:rsid w:val="009A3B08"/>
    <w:rsid w:val="00A115F9"/>
    <w:rsid w:val="00A52BF0"/>
    <w:rsid w:val="00AC4BDE"/>
    <w:rsid w:val="00B13AB3"/>
    <w:rsid w:val="00B5524A"/>
    <w:rsid w:val="00BC667C"/>
    <w:rsid w:val="00BE25D2"/>
    <w:rsid w:val="00BF5261"/>
    <w:rsid w:val="00C00C06"/>
    <w:rsid w:val="00C26E05"/>
    <w:rsid w:val="00C514E2"/>
    <w:rsid w:val="00C67EC4"/>
    <w:rsid w:val="00C86F20"/>
    <w:rsid w:val="00CC369A"/>
    <w:rsid w:val="00CC49BE"/>
    <w:rsid w:val="00D02C5C"/>
    <w:rsid w:val="00D06AC0"/>
    <w:rsid w:val="00D16CA1"/>
    <w:rsid w:val="00DC6485"/>
    <w:rsid w:val="00DD7F61"/>
    <w:rsid w:val="00DF6519"/>
    <w:rsid w:val="00E139D5"/>
    <w:rsid w:val="00EA7EE8"/>
    <w:rsid w:val="00F675D1"/>
    <w:rsid w:val="00F80FFC"/>
    <w:rsid w:val="00F95953"/>
    <w:rsid w:val="00FA1DFF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F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30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F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F61"/>
    <w:rPr>
      <w:rFonts w:ascii="Cambria" w:hAnsi="Cambria"/>
      <w:b/>
      <w:bCs/>
      <w:i/>
      <w:iCs/>
      <w:sz w:val="28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47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F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30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F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F61"/>
    <w:rPr>
      <w:rFonts w:ascii="Cambria" w:hAnsi="Cambria"/>
      <w:b/>
      <w:bCs/>
      <w:i/>
      <w:iCs/>
      <w:sz w:val="28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47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enius@mobilnost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programmes/erasmus-plus/discover/guide/index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ilnost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9B9A-527E-49AA-949A-903985AD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Vesna Presečki</cp:lastModifiedBy>
  <cp:revision>4</cp:revision>
  <cp:lastPrinted>2015-12-01T12:02:00Z</cp:lastPrinted>
  <dcterms:created xsi:type="dcterms:W3CDTF">2016-12-14T15:12:00Z</dcterms:created>
  <dcterms:modified xsi:type="dcterms:W3CDTF">2017-01-20T08:38:00Z</dcterms:modified>
</cp:coreProperties>
</file>