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61" w:rsidRPr="009A3B08" w:rsidRDefault="00DD7F61" w:rsidP="00DD7F61">
      <w:pPr>
        <w:pStyle w:val="Naslov2"/>
        <w:spacing w:before="0" w:after="0" w:line="276" w:lineRule="auto"/>
        <w:jc w:val="center"/>
        <w:rPr>
          <w:rFonts w:ascii="Arial" w:hAnsi="Arial" w:cs="Arial"/>
          <w:i w:val="0"/>
          <w:sz w:val="24"/>
          <w:szCs w:val="24"/>
          <w:lang w:val="hr-HR"/>
        </w:rPr>
      </w:pPr>
      <w:r w:rsidRPr="009A3B08">
        <w:rPr>
          <w:rFonts w:ascii="Arial" w:hAnsi="Arial" w:cs="Arial"/>
          <w:i w:val="0"/>
          <w:sz w:val="24"/>
          <w:szCs w:val="24"/>
          <w:lang w:val="hr-HR"/>
        </w:rPr>
        <w:t>OBRAZAC ZA SAVJETOVANJE PROJEKTNIH PRIJEDLOGA</w:t>
      </w:r>
    </w:p>
    <w:p w:rsidR="00DD7F61" w:rsidRPr="009A3B08" w:rsidRDefault="00DD7F61" w:rsidP="00DD7F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Erasmus+ KA1 Mobilnost u svrhu učenja za pojedince – </w:t>
      </w:r>
      <w:r w:rsidR="00562687">
        <w:rPr>
          <w:rFonts w:ascii="Arial" w:hAnsi="Arial" w:cs="Arial"/>
          <w:sz w:val="22"/>
          <w:szCs w:val="22"/>
        </w:rPr>
        <w:t xml:space="preserve">odgoj i </w:t>
      </w:r>
      <w:r w:rsidRPr="009A3B08">
        <w:rPr>
          <w:rFonts w:ascii="Arial" w:hAnsi="Arial" w:cs="Arial"/>
          <w:sz w:val="22"/>
          <w:szCs w:val="22"/>
        </w:rPr>
        <w:t>opće obrazovanje</w:t>
      </w:r>
    </w:p>
    <w:p w:rsidR="00DD7F61" w:rsidRPr="009A3B08" w:rsidRDefault="008368B4" w:rsidP="00DD7F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(Natječaj 2018</w:t>
      </w:r>
      <w:r w:rsidR="00DD7F61" w:rsidRPr="009A3B08">
        <w:rPr>
          <w:rFonts w:ascii="Arial" w:hAnsi="Arial" w:cs="Arial"/>
          <w:sz w:val="22"/>
          <w:szCs w:val="22"/>
        </w:rPr>
        <w:t>. g.)</w:t>
      </w:r>
    </w:p>
    <w:p w:rsidR="00DD7F61" w:rsidRPr="009A3B08" w:rsidRDefault="00DD7F61" w:rsidP="00DD7F61">
      <w:pPr>
        <w:jc w:val="both"/>
        <w:rPr>
          <w:rFonts w:ascii="Arial" w:hAnsi="Arial" w:cs="Arial"/>
        </w:rPr>
      </w:pP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Ovaj obrazac namijenjen je prijaviteljima projekata KA1 mobilnost u svrhu učenja za pojedince, područje </w:t>
      </w:r>
      <w:r w:rsidR="00562687">
        <w:rPr>
          <w:rFonts w:ascii="Arial" w:hAnsi="Arial" w:cs="Arial"/>
          <w:sz w:val="22"/>
          <w:szCs w:val="22"/>
        </w:rPr>
        <w:t xml:space="preserve">odgoja i </w:t>
      </w:r>
      <w:r w:rsidRPr="009A3B08">
        <w:rPr>
          <w:rFonts w:ascii="Arial" w:hAnsi="Arial" w:cs="Arial"/>
          <w:sz w:val="22"/>
          <w:szCs w:val="22"/>
        </w:rPr>
        <w:t>općeg obrazovanja, kako bi Vam pomogao u strukturiranju projektne ideje. Ljubazno Vas molimo da ispunite obrazac prije nego što tražite savjete o svojoj prijavi/projektnoj ideji. Informacije o mogućnostima i uvjetima financiranja možete pronaći na našoj mrežnoj stranici (</w:t>
      </w:r>
      <w:hyperlink r:id="rId8" w:history="1">
        <w:r w:rsidRPr="009A3B08">
          <w:rPr>
            <w:rStyle w:val="Hiperveza"/>
            <w:rFonts w:ascii="Arial" w:hAnsi="Arial" w:cs="Arial"/>
            <w:sz w:val="22"/>
            <w:szCs w:val="22"/>
          </w:rPr>
          <w:t>http://www.mobilnost.hr</w:t>
        </w:r>
      </w:hyperlink>
      <w:r w:rsidRPr="009A3B08">
        <w:rPr>
          <w:rFonts w:ascii="Arial" w:hAnsi="Arial" w:cs="Arial"/>
          <w:sz w:val="22"/>
          <w:szCs w:val="22"/>
        </w:rPr>
        <w:t>).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Nacionalna agencija Vam može pružiti povratnu informaciju putem e-</w:t>
      </w:r>
      <w:r w:rsidR="00562687">
        <w:rPr>
          <w:rFonts w:ascii="Arial" w:hAnsi="Arial" w:cs="Arial"/>
          <w:sz w:val="22"/>
          <w:szCs w:val="22"/>
        </w:rPr>
        <w:t>pošte</w:t>
      </w:r>
      <w:r w:rsidRPr="009A3B08">
        <w:rPr>
          <w:rFonts w:ascii="Arial" w:hAnsi="Arial" w:cs="Arial"/>
          <w:sz w:val="22"/>
          <w:szCs w:val="22"/>
        </w:rPr>
        <w:t xml:space="preserve">,  telefona ili tijekom savjetodavnog sastanka u Agenciji za mobilnost i programe Europske unije pa Vas molimo da u za to predviđenom dijelu obrasca navedete na koji način želite povratnu informaciju o Vašoj projektnoj ideji. 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Rok</w:t>
      </w:r>
      <w:r w:rsidRPr="009A3B08">
        <w:rPr>
          <w:rFonts w:ascii="Arial" w:hAnsi="Arial" w:cs="Arial"/>
          <w:sz w:val="22"/>
          <w:szCs w:val="22"/>
        </w:rPr>
        <w:t xml:space="preserve"> za podnošenje ovog obrasca u svrhu savjetovanja koncepta Vašeg projekta je</w:t>
      </w:r>
      <w:r w:rsidRPr="009A3B08">
        <w:rPr>
          <w:rFonts w:ascii="Arial" w:hAnsi="Arial" w:cs="Arial"/>
          <w:b/>
          <w:sz w:val="22"/>
          <w:szCs w:val="22"/>
        </w:rPr>
        <w:t xml:space="preserve"> </w:t>
      </w:r>
      <w:r w:rsidR="008368B4">
        <w:rPr>
          <w:rFonts w:ascii="Arial" w:hAnsi="Arial" w:cs="Arial"/>
          <w:b/>
          <w:sz w:val="22"/>
          <w:szCs w:val="22"/>
        </w:rPr>
        <w:t>18</w:t>
      </w:r>
      <w:r w:rsidRPr="009A3B08">
        <w:rPr>
          <w:rFonts w:ascii="Arial" w:hAnsi="Arial" w:cs="Arial"/>
          <w:b/>
          <w:sz w:val="22"/>
          <w:szCs w:val="22"/>
        </w:rPr>
        <w:t xml:space="preserve">. </w:t>
      </w:r>
      <w:r w:rsidR="00727F80" w:rsidRPr="009A3B08">
        <w:rPr>
          <w:rFonts w:ascii="Arial" w:hAnsi="Arial" w:cs="Arial"/>
          <w:b/>
          <w:sz w:val="22"/>
          <w:szCs w:val="22"/>
        </w:rPr>
        <w:t>siječnja</w:t>
      </w:r>
      <w:r w:rsidR="00324002">
        <w:rPr>
          <w:rFonts w:ascii="Arial" w:hAnsi="Arial" w:cs="Arial"/>
          <w:b/>
          <w:sz w:val="22"/>
          <w:szCs w:val="22"/>
        </w:rPr>
        <w:t xml:space="preserve"> 201</w:t>
      </w:r>
      <w:r w:rsidR="00B2237F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9A3B08">
        <w:rPr>
          <w:rFonts w:ascii="Arial" w:hAnsi="Arial" w:cs="Arial"/>
          <w:b/>
          <w:sz w:val="22"/>
          <w:szCs w:val="22"/>
        </w:rPr>
        <w:t xml:space="preserve">. 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Važna napomena:</w:t>
      </w:r>
      <w:r w:rsidRPr="009A3B08">
        <w:rPr>
          <w:rFonts w:ascii="Arial" w:hAnsi="Arial" w:cs="Arial"/>
          <w:sz w:val="22"/>
          <w:szCs w:val="22"/>
        </w:rPr>
        <w:t xml:space="preserve"> Ovaj obrazac </w:t>
      </w:r>
      <w:r w:rsidRPr="009A3B08">
        <w:rPr>
          <w:rFonts w:ascii="Arial" w:hAnsi="Arial" w:cs="Arial"/>
          <w:sz w:val="22"/>
          <w:szCs w:val="22"/>
          <w:u w:val="single"/>
        </w:rPr>
        <w:t>ne zamjenjuje prijavni obrazac</w:t>
      </w:r>
      <w:r w:rsidRPr="009A3B08">
        <w:rPr>
          <w:rFonts w:ascii="Arial" w:hAnsi="Arial" w:cs="Arial"/>
          <w:sz w:val="22"/>
          <w:szCs w:val="22"/>
        </w:rPr>
        <w:t xml:space="preserve"> koji morate ispuniti ukoliko podnosite zahtjev za financijsku potporu. </w:t>
      </w:r>
    </w:p>
    <w:p w:rsidR="00DD7F61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Agencija ni na koji način ne snosi odgovornost za uspjeh/neuspjeh prijave, a prednost pred informacijama dobivenih od djelatnika Agencije ima Vod</w:t>
      </w:r>
      <w:r w:rsidR="008368B4">
        <w:rPr>
          <w:rFonts w:ascii="Arial" w:hAnsi="Arial" w:cs="Arial"/>
          <w:sz w:val="22"/>
          <w:szCs w:val="22"/>
        </w:rPr>
        <w:t>ič kroz program Erasmus+ za 2018</w:t>
      </w:r>
      <w:r w:rsidRPr="009A3B08">
        <w:rPr>
          <w:rFonts w:ascii="Arial" w:hAnsi="Arial" w:cs="Arial"/>
          <w:sz w:val="22"/>
          <w:szCs w:val="22"/>
        </w:rPr>
        <w:t xml:space="preserve">. g. koji možete pronaći na mrežnoj stranici Europske komisije: </w:t>
      </w:r>
      <w:hyperlink r:id="rId9" w:history="1">
        <w:r w:rsidR="008368B4" w:rsidRPr="00C24F1B">
          <w:rPr>
            <w:rStyle w:val="Hiperveza"/>
            <w:rFonts w:ascii="Arial" w:hAnsi="Arial" w:cs="Arial"/>
            <w:sz w:val="22"/>
            <w:szCs w:val="22"/>
          </w:rPr>
          <w:t>http://ec.europa.eu/programmes/erasmus-plus/sites/erasmusplus2/files/files/resources/erasmus-plus-programme-guide_en.pdf</w:t>
        </w:r>
      </w:hyperlink>
    </w:p>
    <w:p w:rsidR="009A3B08" w:rsidRPr="009A3B08" w:rsidRDefault="009A3B08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3B08" w:rsidRPr="009A3B08" w:rsidRDefault="009A3B08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Kako bismo osigurali jednak pristup svima koji traže savjetovanje, prijavu možemo savjetovati samo jedanput.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</w:tblGrid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Naziv organizacije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" w:name="Text13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Adresa organizacije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2" w:name="Text14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Kontakt osoba</w:t>
            </w:r>
            <w:r w:rsidRPr="009A3B0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3" w:name="Text15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 xml:space="preserve">Telefon 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4" w:name="Text16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5" w:name="Text17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</w:tbl>
    <w:p w:rsidR="00DD7F61" w:rsidRPr="009A3B08" w:rsidRDefault="00DD7F61" w:rsidP="00DD7F61">
      <w:pPr>
        <w:rPr>
          <w:rFonts w:ascii="Arial" w:hAnsi="Arial" w:cs="Arial"/>
          <w:b/>
          <w:sz w:val="22"/>
          <w:szCs w:val="22"/>
          <w:u w:val="single"/>
        </w:rPr>
      </w:pPr>
    </w:p>
    <w:p w:rsidR="00DD7F61" w:rsidRPr="009A3B08" w:rsidRDefault="00DD7F61" w:rsidP="00DD7F61">
      <w:pPr>
        <w:rPr>
          <w:rFonts w:ascii="Arial" w:hAnsi="Arial" w:cs="Arial"/>
          <w:b/>
          <w:sz w:val="22"/>
          <w:szCs w:val="22"/>
          <w:u w:val="single"/>
        </w:rPr>
      </w:pPr>
    </w:p>
    <w:p w:rsidR="00562687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Kako bi savjetovanje bilo što učinkovitije, preporuč</w:t>
      </w:r>
      <w:r w:rsidR="00562687">
        <w:rPr>
          <w:rFonts w:ascii="Arial" w:hAnsi="Arial" w:cs="Arial"/>
          <w:sz w:val="22"/>
          <w:szCs w:val="22"/>
        </w:rPr>
        <w:t>uje</w:t>
      </w:r>
      <w:r w:rsidRPr="009A3B08">
        <w:rPr>
          <w:rFonts w:ascii="Arial" w:hAnsi="Arial" w:cs="Arial"/>
          <w:sz w:val="22"/>
          <w:szCs w:val="22"/>
        </w:rPr>
        <w:t xml:space="preserve">mo da ispunite sva tražena polja u obrascu. </w:t>
      </w:r>
    </w:p>
    <w:p w:rsidR="00DD7F61" w:rsidRPr="00562687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lastRenderedPageBreak/>
        <w:t xml:space="preserve">Molimo Vas da nam ukratko predstavite sljedeće: 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DD7F61" w:rsidRPr="009A3B08" w:rsidTr="00114A0D">
        <w:trPr>
          <w:trHeight w:val="400"/>
        </w:trPr>
        <w:tc>
          <w:tcPr>
            <w:tcW w:w="8388" w:type="dxa"/>
          </w:tcPr>
          <w:p w:rsidR="00DD7F61" w:rsidRPr="009A3B08" w:rsidRDefault="008368B4" w:rsidP="00114A0D">
            <w:pPr>
              <w:pStyle w:val="Odlomakpopisa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Navedite potrebe V</w:t>
            </w:r>
            <w:r w:rsidR="00DD7F61" w:rsidRPr="009A3B08">
              <w:rPr>
                <w:rFonts w:ascii="Arial" w:hAnsi="Arial" w:cs="Arial"/>
                <w:sz w:val="22"/>
                <w:szCs w:val="22"/>
              </w:rPr>
              <w:t xml:space="preserve">aše ustanove u smislu razvoja kvalitete i internacionalizacije; Koja su glavna područja rada vaše ustanove koja je nužno poboljšati (npr. upravljačke kompetencije, kompetencije </w:t>
            </w:r>
            <w:r w:rsidR="00562687">
              <w:rPr>
                <w:rFonts w:ascii="Arial" w:hAnsi="Arial" w:cs="Arial"/>
                <w:sz w:val="22"/>
                <w:szCs w:val="22"/>
              </w:rPr>
              <w:t>djelatnika</w:t>
            </w:r>
            <w:r w:rsidR="00DD7F61" w:rsidRPr="009A3B08">
              <w:rPr>
                <w:rFonts w:ascii="Arial" w:hAnsi="Arial" w:cs="Arial"/>
                <w:sz w:val="22"/>
                <w:szCs w:val="22"/>
              </w:rPr>
              <w:t>, nove metode podučavanja, alati, jezične kompetencije, kurikulu</w:t>
            </w:r>
            <w:r w:rsidR="00562687">
              <w:rPr>
                <w:rFonts w:ascii="Arial" w:hAnsi="Arial" w:cs="Arial"/>
                <w:sz w:val="22"/>
                <w:szCs w:val="22"/>
              </w:rPr>
              <w:t>m i sl.</w:t>
            </w:r>
            <w:r w:rsidR="00DD7F61" w:rsidRPr="009A3B08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rPr>
          <w:trHeight w:val="429"/>
        </w:trPr>
        <w:tc>
          <w:tcPr>
            <w:tcW w:w="8388" w:type="dxa"/>
          </w:tcPr>
          <w:p w:rsidR="00DD7F61" w:rsidRPr="009A3B08" w:rsidRDefault="00DD7F61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  <w:lang w:eastAsia="hr-HR"/>
              </w:rPr>
              <w:t>Navedite planove Vaše ustanove u okviru Ključne aktivnosti 1 - kako će planirane aktivnosti mobilnosti doprinijeti ispunjavanju gore navedenih potreba.</w:t>
            </w: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  <w:lang w:eastAsia="hr-HR"/>
              </w:rPr>
              <w:t xml:space="preserve">Navedite na koji način planirate koristiti portal </w:t>
            </w:r>
            <w:proofErr w:type="spellStart"/>
            <w:r w:rsidRPr="009A3B08">
              <w:rPr>
                <w:rFonts w:ascii="Arial" w:hAnsi="Arial" w:cs="Arial"/>
                <w:sz w:val="22"/>
                <w:szCs w:val="22"/>
                <w:lang w:eastAsia="hr-HR"/>
              </w:rPr>
              <w:t>eTwinning</w:t>
            </w:r>
            <w:proofErr w:type="spellEnd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>School</w:t>
            </w:r>
            <w:proofErr w:type="spellEnd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>Education</w:t>
            </w:r>
            <w:proofErr w:type="spellEnd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>Gateway</w:t>
            </w:r>
            <w:proofErr w:type="spellEnd"/>
            <w:r w:rsidRPr="009A3B0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svrhu pripreme i provedbe KA1 projekta.</w:t>
            </w: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7" w:name="Text12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Koji su ciljevi Vašeg projekta? Zašto ga želite provesti?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8" w:name="Text3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Na koji način ćete vršiti odabir sudionika?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9" w:name="Text4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Na koji način ćete osigurati kvalitetu provedbe projekta u smislu praćenja projekta i upravljanja projektom?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0" w:name="Text5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Koji su očekivani ish</w:t>
            </w:r>
            <w:r w:rsidR="008368B4">
              <w:rPr>
                <w:rFonts w:ascii="Arial" w:hAnsi="Arial" w:cs="Arial"/>
                <w:sz w:val="22"/>
                <w:szCs w:val="22"/>
              </w:rPr>
              <w:t>odi za sudionike mobilnosti te V</w:t>
            </w:r>
            <w:r w:rsidRPr="009A3B08">
              <w:rPr>
                <w:rFonts w:ascii="Arial" w:hAnsi="Arial" w:cs="Arial"/>
                <w:sz w:val="22"/>
                <w:szCs w:val="22"/>
              </w:rPr>
              <w:t>ašu ustanovu?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1" w:name="Text6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lastRenderedPageBreak/>
              <w:t>Koje aktivnosti diseminacije planirate provoditi tijekom provedbe projekta te po završetku projekta?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2" w:name="Text7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Koje aktivnosti evaluacije uspješnosti projekta s obzirom na željene ciljeve i ishode planirate provesti?</w:t>
            </w: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3" w:name="Text8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Opišite kako će Vaša ustanova integrirati kompetencije i iskustva </w:t>
            </w:r>
            <w:r w:rsidR="00562687">
              <w:rPr>
                <w:rFonts w:ascii="Arial" w:hAnsi="Arial" w:cs="Arial"/>
                <w:sz w:val="22"/>
                <w:szCs w:val="22"/>
              </w:rPr>
              <w:t>djelatnika</w:t>
            </w:r>
            <w:r w:rsidRPr="009A3B08">
              <w:rPr>
                <w:rFonts w:ascii="Arial" w:hAnsi="Arial" w:cs="Arial"/>
                <w:sz w:val="22"/>
                <w:szCs w:val="22"/>
              </w:rPr>
              <w:t xml:space="preserve"> koj</w:t>
            </w:r>
            <w:r w:rsidR="00562687">
              <w:rPr>
                <w:rFonts w:ascii="Arial" w:hAnsi="Arial" w:cs="Arial"/>
                <w:sz w:val="22"/>
                <w:szCs w:val="22"/>
              </w:rPr>
              <w:t>i</w:t>
            </w:r>
            <w:r w:rsidRPr="009A3B08">
              <w:rPr>
                <w:rFonts w:ascii="Arial" w:hAnsi="Arial" w:cs="Arial"/>
                <w:sz w:val="22"/>
                <w:szCs w:val="22"/>
              </w:rPr>
              <w:t xml:space="preserve"> sudjeluj</w:t>
            </w:r>
            <w:r w:rsidR="00562687">
              <w:rPr>
                <w:rFonts w:ascii="Arial" w:hAnsi="Arial" w:cs="Arial"/>
                <w:sz w:val="22"/>
                <w:szCs w:val="22"/>
              </w:rPr>
              <w:t>u</w:t>
            </w:r>
            <w:r w:rsidRPr="009A3B08">
              <w:rPr>
                <w:rFonts w:ascii="Arial" w:hAnsi="Arial" w:cs="Arial"/>
                <w:sz w:val="22"/>
                <w:szCs w:val="22"/>
              </w:rPr>
              <w:t xml:space="preserve"> u mobilnostima u strateški plan razvoja ustanove.</w:t>
            </w: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4" w:name="Text9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 xml:space="preserve">Napomena: </w:t>
      </w:r>
    </w:p>
    <w:p w:rsidR="00C86F20" w:rsidRPr="009A3B08" w:rsidRDefault="00C86F20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C86F20" w:rsidRPr="009A3B08" w:rsidRDefault="00C86F20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Molimo navedite želite li povratnu informaciju putem e-</w:t>
      </w:r>
      <w:r w:rsidR="00562687">
        <w:rPr>
          <w:rFonts w:ascii="Arial" w:hAnsi="Arial" w:cs="Arial"/>
          <w:sz w:val="22"/>
          <w:szCs w:val="22"/>
        </w:rPr>
        <w:t>pošte</w:t>
      </w:r>
      <w:r w:rsidRPr="009A3B08">
        <w:rPr>
          <w:rFonts w:ascii="Arial" w:hAnsi="Arial" w:cs="Arial"/>
          <w:sz w:val="22"/>
          <w:szCs w:val="22"/>
        </w:rPr>
        <w:t>, telefona ili želite savjetovanje s djelatni</w:t>
      </w:r>
      <w:r w:rsidR="00562687">
        <w:rPr>
          <w:rFonts w:ascii="Arial" w:hAnsi="Arial" w:cs="Arial"/>
          <w:sz w:val="22"/>
          <w:szCs w:val="22"/>
        </w:rPr>
        <w:t>cima</w:t>
      </w:r>
      <w:r w:rsidRPr="009A3B08">
        <w:rPr>
          <w:rFonts w:ascii="Arial" w:hAnsi="Arial" w:cs="Arial"/>
          <w:sz w:val="22"/>
          <w:szCs w:val="22"/>
        </w:rPr>
        <w:t xml:space="preserve"> Agencije na sastanku u dogovorenom terminu.</w:t>
      </w:r>
      <w:r w:rsidR="00744F13" w:rsidRPr="00744F13">
        <w:t xml:space="preserve"> </w:t>
      </w:r>
      <w:r w:rsidR="00744F13" w:rsidRPr="00744F13">
        <w:rPr>
          <w:rFonts w:ascii="Arial" w:hAnsi="Arial" w:cs="Arial"/>
          <w:sz w:val="22"/>
          <w:szCs w:val="22"/>
        </w:rPr>
        <w:t>U slučaju sastanka u Agenciji, navedite okvirno Vama odgovarajući termin (dan/e i vrijeme). Kontaktirat ćemo Vas nakon primitka ovog obrasca.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C86F20" w:rsidRPr="009A3B08" w:rsidRDefault="00C86F20" w:rsidP="00DD7F61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---------------------------------------------------------------------------------------------</w:t>
      </w:r>
      <w:r w:rsidR="00744F13">
        <w:rPr>
          <w:rFonts w:ascii="Arial" w:hAnsi="Arial" w:cs="Arial"/>
          <w:sz w:val="22"/>
          <w:szCs w:val="22"/>
        </w:rPr>
        <w:t>----------------------------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C86F20" w:rsidRPr="009A3B08" w:rsidRDefault="00C86F20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Dodatna pitanja:</w:t>
      </w:r>
    </w:p>
    <w:p w:rsidR="00DD7F61" w:rsidRPr="009A3B08" w:rsidRDefault="00DD7F61" w:rsidP="00DD7F61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Ukratko opišite kakva podrška</w:t>
      </w:r>
      <w:r w:rsidR="00562687">
        <w:rPr>
          <w:rFonts w:ascii="Arial" w:hAnsi="Arial" w:cs="Arial"/>
          <w:sz w:val="22"/>
          <w:szCs w:val="22"/>
        </w:rPr>
        <w:t xml:space="preserve"> Agencije</w:t>
      </w:r>
      <w:r w:rsidRPr="009A3B08">
        <w:rPr>
          <w:rFonts w:ascii="Arial" w:hAnsi="Arial" w:cs="Arial"/>
          <w:sz w:val="22"/>
          <w:szCs w:val="22"/>
        </w:rPr>
        <w:t xml:space="preserve"> Vam je potrebna za prijavu projekta te koja dodatna pitanja imate vezano za Vašu projektnu ideju.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C86F20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---------------------------------------------------------------------------------------------</w:t>
      </w:r>
      <w:r w:rsidR="00744F13">
        <w:rPr>
          <w:rFonts w:ascii="Arial" w:hAnsi="Arial" w:cs="Arial"/>
          <w:sz w:val="22"/>
          <w:szCs w:val="22"/>
        </w:rPr>
        <w:t>----------------------------</w:t>
      </w:r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Za više informacija o našim aktivnostima, uslugama, događanjima i publikacijama, posjetite </w:t>
      </w:r>
    </w:p>
    <w:p w:rsidR="00DD7F61" w:rsidRPr="009A3B08" w:rsidRDefault="00B2237F" w:rsidP="00DD7F61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DD7F61" w:rsidRPr="009A3B08">
          <w:rPr>
            <w:rStyle w:val="Hiperveza"/>
            <w:rFonts w:ascii="Arial" w:hAnsi="Arial" w:cs="Arial"/>
            <w:b/>
            <w:sz w:val="22"/>
            <w:szCs w:val="22"/>
          </w:rPr>
          <w:t>http://www.mobilnost.hr/</w:t>
        </w:r>
      </w:hyperlink>
    </w:p>
    <w:p w:rsidR="00DD7F61" w:rsidRPr="009A3B08" w:rsidRDefault="00DD7F61" w:rsidP="00DD7F61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A3B08">
        <w:rPr>
          <w:rFonts w:ascii="Arial" w:hAnsi="Arial" w:cs="Arial"/>
          <w:sz w:val="22"/>
          <w:szCs w:val="22"/>
        </w:rPr>
        <w:t>Koncept projekta pošaljite na:</w:t>
      </w:r>
      <w:r w:rsidRPr="009A3B0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D7F61" w:rsidRPr="009A3B08" w:rsidRDefault="00B2237F" w:rsidP="00DD7F6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hyperlink r:id="rId11" w:history="1">
        <w:r w:rsidR="00DD7F61" w:rsidRPr="009A3B08">
          <w:rPr>
            <w:rStyle w:val="Hiperveza"/>
            <w:rFonts w:ascii="Arial" w:hAnsi="Arial" w:cs="Arial"/>
            <w:b/>
            <w:sz w:val="22"/>
            <w:szCs w:val="22"/>
            <w:lang w:val="en-GB"/>
          </w:rPr>
          <w:t>comenius@mobilnost.hr</w:t>
        </w:r>
      </w:hyperlink>
    </w:p>
    <w:p w:rsidR="00B5524A" w:rsidRPr="009A3B08" w:rsidRDefault="00B5524A" w:rsidP="00B5524A">
      <w:pPr>
        <w:rPr>
          <w:rFonts w:ascii="Arial" w:hAnsi="Arial" w:cs="Arial"/>
          <w:sz w:val="22"/>
          <w:szCs w:val="22"/>
        </w:rPr>
      </w:pPr>
    </w:p>
    <w:p w:rsidR="00C86F20" w:rsidRPr="009A3B08" w:rsidRDefault="00C86F20">
      <w:pPr>
        <w:rPr>
          <w:rFonts w:ascii="Arial" w:hAnsi="Arial" w:cs="Arial"/>
          <w:sz w:val="22"/>
          <w:szCs w:val="22"/>
        </w:rPr>
      </w:pPr>
    </w:p>
    <w:sectPr w:rsidR="00C86F20" w:rsidRPr="009A3B08" w:rsidSect="002C3B0B">
      <w:headerReference w:type="default" r:id="rId12"/>
      <w:footerReference w:type="default" r:id="rId13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C2" w:rsidRDefault="00250BC2">
      <w:r>
        <w:separator/>
      </w:r>
    </w:p>
  </w:endnote>
  <w:endnote w:type="continuationSeparator" w:id="0">
    <w:p w:rsidR="00250BC2" w:rsidRDefault="0025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2" w:rsidRDefault="007454A9" w:rsidP="00372982">
    <w:pPr>
      <w:pStyle w:val="Podnoje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C2" w:rsidRDefault="00250BC2">
      <w:r>
        <w:separator/>
      </w:r>
    </w:p>
  </w:footnote>
  <w:footnote w:type="continuationSeparator" w:id="0">
    <w:p w:rsidR="00250BC2" w:rsidRDefault="0025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2" w:rsidRDefault="007454A9" w:rsidP="00372982">
    <w:pPr>
      <w:pStyle w:val="Zaglavlje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abstractNum w:abstractNumId="7" w15:restartNumberingAfterBreak="0">
    <w:nsid w:val="0E31328E"/>
    <w:multiLevelType w:val="hybridMultilevel"/>
    <w:tmpl w:val="300E0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E1148"/>
    <w:multiLevelType w:val="hybridMultilevel"/>
    <w:tmpl w:val="AD3E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E53C9"/>
    <w:multiLevelType w:val="hybridMultilevel"/>
    <w:tmpl w:val="3B547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5520"/>
    <w:multiLevelType w:val="hybridMultilevel"/>
    <w:tmpl w:val="F9746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F2B8F"/>
    <w:multiLevelType w:val="hybridMultilevel"/>
    <w:tmpl w:val="7EE0DDF8"/>
    <w:lvl w:ilvl="0" w:tplc="041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71937383"/>
    <w:multiLevelType w:val="hybridMultilevel"/>
    <w:tmpl w:val="61D20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67202"/>
    <w:multiLevelType w:val="hybridMultilevel"/>
    <w:tmpl w:val="F734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EE"/>
    <w:rsid w:val="00021323"/>
    <w:rsid w:val="000359AD"/>
    <w:rsid w:val="00047B33"/>
    <w:rsid w:val="00060C8F"/>
    <w:rsid w:val="00074F00"/>
    <w:rsid w:val="0012618F"/>
    <w:rsid w:val="001300CB"/>
    <w:rsid w:val="00151A07"/>
    <w:rsid w:val="00196157"/>
    <w:rsid w:val="002264DB"/>
    <w:rsid w:val="002445C3"/>
    <w:rsid w:val="00250BC2"/>
    <w:rsid w:val="00284077"/>
    <w:rsid w:val="002C3B0B"/>
    <w:rsid w:val="002D70CE"/>
    <w:rsid w:val="00307941"/>
    <w:rsid w:val="00324002"/>
    <w:rsid w:val="00372982"/>
    <w:rsid w:val="003C7D3F"/>
    <w:rsid w:val="003D76D7"/>
    <w:rsid w:val="00405CDF"/>
    <w:rsid w:val="00437A78"/>
    <w:rsid w:val="004754F5"/>
    <w:rsid w:val="004B061B"/>
    <w:rsid w:val="004D47F8"/>
    <w:rsid w:val="00562687"/>
    <w:rsid w:val="005940DB"/>
    <w:rsid w:val="00601817"/>
    <w:rsid w:val="0064121C"/>
    <w:rsid w:val="006F7F41"/>
    <w:rsid w:val="00703440"/>
    <w:rsid w:val="00727F80"/>
    <w:rsid w:val="00734054"/>
    <w:rsid w:val="00744F13"/>
    <w:rsid w:val="007454A9"/>
    <w:rsid w:val="007579EE"/>
    <w:rsid w:val="00780B53"/>
    <w:rsid w:val="008368B4"/>
    <w:rsid w:val="00883342"/>
    <w:rsid w:val="008B0E82"/>
    <w:rsid w:val="008B6E0C"/>
    <w:rsid w:val="008D482A"/>
    <w:rsid w:val="0094399B"/>
    <w:rsid w:val="009A3B08"/>
    <w:rsid w:val="00A115F9"/>
    <w:rsid w:val="00A52BF0"/>
    <w:rsid w:val="00AC4BDE"/>
    <w:rsid w:val="00B13AB3"/>
    <w:rsid w:val="00B2237F"/>
    <w:rsid w:val="00B5524A"/>
    <w:rsid w:val="00BC667C"/>
    <w:rsid w:val="00BE25D2"/>
    <w:rsid w:val="00BF5261"/>
    <w:rsid w:val="00C00C06"/>
    <w:rsid w:val="00C26E05"/>
    <w:rsid w:val="00C514E2"/>
    <w:rsid w:val="00C67EC4"/>
    <w:rsid w:val="00C86F20"/>
    <w:rsid w:val="00CC369A"/>
    <w:rsid w:val="00CC49BE"/>
    <w:rsid w:val="00D02C5C"/>
    <w:rsid w:val="00D06AC0"/>
    <w:rsid w:val="00D16CA1"/>
    <w:rsid w:val="00DC6485"/>
    <w:rsid w:val="00DD7F61"/>
    <w:rsid w:val="00DF6519"/>
    <w:rsid w:val="00E139D5"/>
    <w:rsid w:val="00EA7EE8"/>
    <w:rsid w:val="00F675D1"/>
    <w:rsid w:val="00F80FFC"/>
    <w:rsid w:val="00F95953"/>
    <w:rsid w:val="00FA1DFF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876F4F0"/>
  <w15:docId w15:val="{FBAC5137-5D8E-4184-B1C0-B81DC8A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D7F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Naglaeno">
    <w:name w:val="Strong"/>
    <w:uiPriority w:val="22"/>
    <w:qFormat/>
    <w:rsid w:val="00D83E67"/>
    <w:rPr>
      <w:b/>
      <w:bCs/>
    </w:rPr>
  </w:style>
  <w:style w:type="table" w:styleId="Reetkatablice">
    <w:name w:val="Table Grid"/>
    <w:basedOn w:val="Obinatablica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34054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TijelotekstaChar">
    <w:name w:val="Tijelo teksta Char"/>
    <w:basedOn w:val="Zadanifontodlomka"/>
    <w:link w:val="Tijeloteksta"/>
    <w:rsid w:val="00151A07"/>
    <w:rPr>
      <w:sz w:val="28"/>
      <w:lang w:val="x-none" w:eastAsia="zh-CN"/>
    </w:rPr>
  </w:style>
  <w:style w:type="paragraph" w:styleId="Bezproreda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styleId="Odlomakpopisa">
    <w:name w:val="List Paragraph"/>
    <w:basedOn w:val="Normal"/>
    <w:uiPriority w:val="34"/>
    <w:qFormat/>
    <w:rsid w:val="001300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1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DFF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D7F61"/>
    <w:rPr>
      <w:rFonts w:ascii="Cambria" w:hAnsi="Cambria"/>
      <w:b/>
      <w:bCs/>
      <w:i/>
      <w:iCs/>
      <w:sz w:val="28"/>
      <w:szCs w:val="28"/>
      <w:lang w:val="x-none"/>
    </w:rPr>
  </w:style>
  <w:style w:type="character" w:styleId="SlijeenaHiperveza">
    <w:name w:val="FollowedHyperlink"/>
    <w:basedOn w:val="Zadanifontodlomka"/>
    <w:uiPriority w:val="99"/>
    <w:semiHidden/>
    <w:unhideWhenUsed/>
    <w:rsid w:val="00047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enius@mobilnost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nost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sites/erasmusplus2/files/files/resources/erasmus-plus-programme-guide_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C532-EC49-4B8B-817A-3B1057D3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Ivana Puljiz</cp:lastModifiedBy>
  <cp:revision>5</cp:revision>
  <cp:lastPrinted>2015-12-01T12:02:00Z</cp:lastPrinted>
  <dcterms:created xsi:type="dcterms:W3CDTF">2017-11-30T13:58:00Z</dcterms:created>
  <dcterms:modified xsi:type="dcterms:W3CDTF">2017-12-01T14:48:00Z</dcterms:modified>
</cp:coreProperties>
</file>