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  <w:bookmarkStart w:id="0" w:name="_GoBack"/>
      <w:bookmarkEnd w:id="0"/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7250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7250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F78B2" w14:textId="77777777" w:rsidR="0057250A" w:rsidRDefault="0057250A">
      <w:r>
        <w:separator/>
      </w:r>
    </w:p>
  </w:endnote>
  <w:endnote w:type="continuationSeparator" w:id="0">
    <w:p w14:paraId="74603905" w14:textId="77777777" w:rsidR="0057250A" w:rsidRDefault="0057250A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8AF70" w14:textId="77777777" w:rsidR="0057250A" w:rsidRDefault="0057250A">
      <w:r>
        <w:separator/>
      </w:r>
    </w:p>
  </w:footnote>
  <w:footnote w:type="continuationSeparator" w:id="0">
    <w:p w14:paraId="06D01082" w14:textId="77777777" w:rsidR="0057250A" w:rsidRDefault="0057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4D4922D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1BA1322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29F8A9AF" w:rsidR="00506408" w:rsidRPr="00495B18" w:rsidRDefault="003E2D77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5CB7ACEB">
              <wp:simplePos x="0" y="0"/>
              <wp:positionH relativeFrom="column">
                <wp:posOffset>4358640</wp:posOffset>
              </wp:positionH>
              <wp:positionV relativeFrom="paragraph">
                <wp:posOffset>-522605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3.2pt;margin-top:-41.1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QmT0K3gAAAAk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1C01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D77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250A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CF1299E-9949-4B2B-B096-5412036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D1C56-1D43-4D66-B0BC-732E360D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Dijana Stilinović</cp:lastModifiedBy>
  <cp:revision>3</cp:revision>
  <cp:lastPrinted>2013-11-06T08:46:00Z</cp:lastPrinted>
  <dcterms:created xsi:type="dcterms:W3CDTF">2018-05-02T10:55:00Z</dcterms:created>
  <dcterms:modified xsi:type="dcterms:W3CDTF">2018-05-02T10:57:00Z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