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7DCF7" w14:textId="77777777" w:rsidR="00C30239" w:rsidRDefault="00C30239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73"/>
        <w:gridCol w:w="2687"/>
        <w:gridCol w:w="2410"/>
        <w:gridCol w:w="2581"/>
      </w:tblGrid>
      <w:tr w:rsidR="00606BDC" w:rsidRPr="00F24775" w14:paraId="0524CB42" w14:textId="77777777" w:rsidTr="00B344F9">
        <w:trPr>
          <w:trHeight w:val="576"/>
          <w:jc w:val="center"/>
        </w:trPr>
        <w:tc>
          <w:tcPr>
            <w:tcW w:w="9351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574992B" w14:textId="02FAA24F" w:rsidR="00606BDC" w:rsidRPr="001C4E6A" w:rsidRDefault="00606BDC" w:rsidP="00643E11">
            <w:pPr>
              <w:keepNext/>
              <w:spacing w:before="120" w:after="120"/>
              <w:contextualSpacing/>
              <w:jc w:val="both"/>
              <w:outlineLvl w:val="0"/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da-DK"/>
              </w:rPr>
              <w:t xml:space="preserve">Naziv sjednice: </w:t>
            </w:r>
            <w:r w:rsidR="00B966A2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da-DK"/>
              </w:rPr>
              <w:t>7</w:t>
            </w:r>
            <w:r w:rsidR="00B16E61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da-DK"/>
              </w:rPr>
              <w:t>2</w:t>
            </w:r>
            <w:r w:rsidRPr="001C4E6A">
              <w:rPr>
                <w:rFonts w:asciiTheme="majorHAnsi" w:hAnsiTheme="majorHAnsi" w:cstheme="majorHAnsi"/>
                <w:b/>
                <w:bCs/>
                <w:sz w:val="22"/>
                <w:szCs w:val="22"/>
                <w:lang w:eastAsia="da-DK"/>
              </w:rPr>
              <w:t>. sjednica Upravnog vijeća Agencije za mobilnost i programe Europske unije</w:t>
            </w:r>
          </w:p>
        </w:tc>
      </w:tr>
      <w:tr w:rsidR="00606BDC" w:rsidRPr="00F24775" w14:paraId="2FB6B36D" w14:textId="77777777" w:rsidTr="00B344F9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F966523" w14:textId="77777777" w:rsidR="00606BDC" w:rsidRPr="001C4E6A" w:rsidRDefault="00606BDC" w:rsidP="00643E11">
            <w:pPr>
              <w:spacing w:before="120" w:after="120"/>
              <w:contextualSpacing/>
              <w:outlineLvl w:val="3"/>
              <w:rPr>
                <w:rFonts w:asciiTheme="majorHAnsi" w:hAnsiTheme="majorHAnsi" w:cstheme="majorHAnsi"/>
                <w:b/>
                <w:bCs/>
                <w:caps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/>
                <w:bCs/>
                <w:caps/>
                <w:spacing w:val="4"/>
                <w:sz w:val="22"/>
                <w:szCs w:val="22"/>
              </w:rPr>
              <w:t>vrsta dokumenta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B2D876" w14:textId="77777777" w:rsidR="00606BDC" w:rsidRPr="001C4E6A" w:rsidRDefault="00606BDC" w:rsidP="00643E11">
            <w:pPr>
              <w:spacing w:before="120" w:after="120"/>
              <w:contextualSpacing/>
              <w:jc w:val="center"/>
              <w:outlineLvl w:val="3"/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/>
                <w:bCs/>
                <w:caps/>
                <w:spacing w:val="4"/>
                <w:sz w:val="22"/>
                <w:szCs w:val="22"/>
              </w:rPr>
              <w:t xml:space="preserve">VRIJEME ODRŽAVANJA </w:t>
            </w: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2724AD" w14:textId="77777777" w:rsidR="00606BDC" w:rsidRPr="001C4E6A" w:rsidRDefault="00606BDC" w:rsidP="00643E11">
            <w:pPr>
              <w:spacing w:before="120" w:after="120"/>
              <w:contextualSpacing/>
              <w:jc w:val="center"/>
              <w:outlineLvl w:val="4"/>
              <w:rPr>
                <w:rFonts w:asciiTheme="majorHAnsi" w:hAnsiTheme="majorHAnsi" w:cstheme="majorHAnsi"/>
                <w:b/>
                <w:bCs/>
                <w:caps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/>
                <w:bCs/>
                <w:caps/>
                <w:spacing w:val="4"/>
                <w:sz w:val="22"/>
                <w:szCs w:val="22"/>
              </w:rPr>
              <w:t>MJESTO ODRŽAVANJA</w:t>
            </w:r>
            <w:r w:rsidRPr="001C4E6A"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 xml:space="preserve"> </w:t>
            </w:r>
          </w:p>
        </w:tc>
      </w:tr>
      <w:tr w:rsidR="00606BDC" w:rsidRPr="00F24775" w14:paraId="5554127F" w14:textId="77777777" w:rsidTr="00B344F9">
        <w:trPr>
          <w:trHeight w:val="274"/>
          <w:jc w:val="center"/>
        </w:trPr>
        <w:tc>
          <w:tcPr>
            <w:tcW w:w="4360" w:type="dxa"/>
            <w:gridSpan w:val="2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F0E2761" w14:textId="7466753C" w:rsidR="00606BDC" w:rsidRPr="001C4E6A" w:rsidRDefault="00606BDC" w:rsidP="00643E11">
            <w:pPr>
              <w:spacing w:before="120" w:after="12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ZAPISNIK</w:t>
            </w:r>
          </w:p>
        </w:tc>
        <w:tc>
          <w:tcPr>
            <w:tcW w:w="2410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D09725B" w14:textId="3125C13C" w:rsidR="00606BDC" w:rsidRPr="001C4E6A" w:rsidRDefault="00B16E61" w:rsidP="00643E11">
            <w:pPr>
              <w:spacing w:before="120" w:after="120"/>
              <w:contextualSpacing/>
              <w:jc w:val="center"/>
              <w:outlineLvl w:val="3"/>
              <w:rPr>
                <w:rFonts w:asciiTheme="majorHAnsi" w:hAnsiTheme="majorHAnsi" w:cstheme="majorHAnsi"/>
                <w:bCs/>
                <w:caps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  <w:lang w:val="en-US" w:eastAsia="da-DK"/>
              </w:rPr>
              <w:t>14</w:t>
            </w:r>
            <w:r w:rsidR="00606BDC" w:rsidRPr="001C4E6A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 xml:space="preserve">.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travnja</w:t>
            </w:r>
            <w:r w:rsidR="00E93788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 xml:space="preserve"> </w:t>
            </w:r>
            <w:r w:rsidR="00606BDC" w:rsidRPr="001C4E6A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20</w:t>
            </w:r>
            <w:r w:rsidR="00F15456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2</w:t>
            </w:r>
            <w:r w:rsidR="0051103E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1</w:t>
            </w:r>
            <w:r w:rsidR="00606BDC" w:rsidRPr="001C4E6A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.</w:t>
            </w:r>
          </w:p>
          <w:p w14:paraId="5E74D6C9" w14:textId="77777777" w:rsidR="00606BDC" w:rsidRPr="001C4E6A" w:rsidRDefault="00606BDC" w:rsidP="00643E11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360D308" w14:textId="77777777" w:rsidR="00606BDC" w:rsidRPr="001C4E6A" w:rsidRDefault="00606BDC" w:rsidP="00643E11">
            <w:pPr>
              <w:spacing w:before="120" w:after="120"/>
              <w:contextualSpacing/>
              <w:jc w:val="center"/>
              <w:outlineLvl w:val="4"/>
              <w:rPr>
                <w:rFonts w:asciiTheme="majorHAnsi" w:hAnsiTheme="majorHAnsi" w:cstheme="majorHAnsi"/>
                <w:bCs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Cs/>
                <w:spacing w:val="4"/>
                <w:sz w:val="22"/>
                <w:szCs w:val="22"/>
              </w:rPr>
              <w:t xml:space="preserve">Agencija za mobilnost i programe Europske unije, </w:t>
            </w:r>
          </w:p>
          <w:p w14:paraId="748CB6F7" w14:textId="77777777" w:rsidR="00606BDC" w:rsidRPr="001C4E6A" w:rsidRDefault="00606BDC" w:rsidP="00643E11">
            <w:pPr>
              <w:spacing w:before="120" w:after="120"/>
              <w:contextualSpacing/>
              <w:jc w:val="center"/>
              <w:outlineLvl w:val="4"/>
              <w:rPr>
                <w:rFonts w:asciiTheme="majorHAnsi" w:hAnsiTheme="majorHAnsi" w:cstheme="majorHAnsi"/>
                <w:bCs/>
                <w:caps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Cs/>
                <w:spacing w:val="4"/>
                <w:sz w:val="22"/>
                <w:szCs w:val="22"/>
              </w:rPr>
              <w:t xml:space="preserve">Zagreb, </w:t>
            </w:r>
            <w:proofErr w:type="spellStart"/>
            <w:r w:rsidRPr="001C4E6A">
              <w:rPr>
                <w:rFonts w:asciiTheme="majorHAnsi" w:hAnsiTheme="majorHAnsi" w:cstheme="majorHAnsi"/>
                <w:bCs/>
                <w:spacing w:val="4"/>
                <w:sz w:val="22"/>
                <w:szCs w:val="22"/>
              </w:rPr>
              <w:t>Frankopanska</w:t>
            </w:r>
            <w:proofErr w:type="spellEnd"/>
            <w:r w:rsidRPr="001C4E6A">
              <w:rPr>
                <w:rFonts w:asciiTheme="majorHAnsi" w:hAnsiTheme="majorHAnsi" w:cstheme="majorHAnsi"/>
                <w:bCs/>
                <w:spacing w:val="4"/>
                <w:sz w:val="22"/>
                <w:szCs w:val="22"/>
              </w:rPr>
              <w:t xml:space="preserve"> 26</w:t>
            </w:r>
          </w:p>
        </w:tc>
      </w:tr>
      <w:tr w:rsidR="00606BDC" w:rsidRPr="00F24775" w14:paraId="2E2F7D64" w14:textId="77777777" w:rsidTr="00B344F9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15567A37" w14:textId="77777777" w:rsidR="00606BDC" w:rsidRPr="001C4E6A" w:rsidRDefault="00606BDC" w:rsidP="00E804B8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SJEDNICU sazvaO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319B4EEC" w14:textId="77777777" w:rsidR="00606BDC" w:rsidRPr="001C4E6A" w:rsidRDefault="00606BDC" w:rsidP="00643E11">
            <w:pPr>
              <w:spacing w:before="120" w:after="120"/>
              <w:contextualSpacing/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 xml:space="preserve">Ivan Milanović-Litre, predsjednik </w:t>
            </w:r>
            <w:r w:rsidR="00C65C8E" w:rsidRPr="001C4E6A">
              <w:rPr>
                <w:rFonts w:asciiTheme="majorHAnsi" w:hAnsiTheme="majorHAnsi" w:cstheme="majorHAnsi"/>
                <w:spacing w:val="4"/>
                <w:sz w:val="22"/>
                <w:szCs w:val="22"/>
              </w:rPr>
              <w:t>Upravnog vijeća</w:t>
            </w:r>
          </w:p>
        </w:tc>
      </w:tr>
      <w:tr w:rsidR="00606BDC" w:rsidRPr="00F24775" w14:paraId="2F7B2BC0" w14:textId="77777777" w:rsidTr="00B344F9">
        <w:trPr>
          <w:trHeight w:val="360"/>
          <w:jc w:val="center"/>
        </w:trPr>
        <w:tc>
          <w:tcPr>
            <w:tcW w:w="4360" w:type="dxa"/>
            <w:gridSpan w:val="2"/>
            <w:shd w:val="clear" w:color="auto" w:fill="auto"/>
          </w:tcPr>
          <w:p w14:paraId="6EEA2E02" w14:textId="77777777" w:rsidR="00606BDC" w:rsidRPr="001C4E6A" w:rsidRDefault="00606BDC" w:rsidP="00E804B8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1C4E6A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vrsta sjednice</w:t>
            </w:r>
          </w:p>
        </w:tc>
        <w:tc>
          <w:tcPr>
            <w:tcW w:w="4991" w:type="dxa"/>
            <w:gridSpan w:val="2"/>
            <w:shd w:val="clear" w:color="auto" w:fill="auto"/>
          </w:tcPr>
          <w:p w14:paraId="28F3E3E9" w14:textId="7779CD19" w:rsidR="00606BDC" w:rsidRPr="001C4E6A" w:rsidRDefault="00606BDC" w:rsidP="00214BD3">
            <w:pPr>
              <w:keepNext/>
              <w:spacing w:before="120" w:after="120"/>
              <w:contextualSpacing/>
              <w:outlineLvl w:val="0"/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Sjednica Upravnog vijeća Agencije za mobilnost i programe E</w:t>
            </w:r>
            <w:r w:rsidR="00214BD3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>uropske unije</w:t>
            </w:r>
            <w:r w:rsidR="00631808">
              <w:rPr>
                <w:rFonts w:asciiTheme="majorHAnsi" w:hAnsiTheme="majorHAnsi" w:cstheme="majorHAnsi"/>
                <w:bCs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606BDC" w:rsidRPr="00F24775" w14:paraId="1D1D4CCF" w14:textId="77777777" w:rsidTr="00B344F9">
        <w:trPr>
          <w:trHeight w:val="2889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BA61A" w14:textId="3F7D57D9" w:rsidR="00F15456" w:rsidRPr="00F15456" w:rsidRDefault="00606BDC" w:rsidP="00F15456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b/>
                <w:sz w:val="22"/>
                <w:szCs w:val="22"/>
                <w:lang w:eastAsia="da-DK"/>
              </w:rPr>
              <w:t xml:space="preserve">Dnevni red: </w:t>
            </w:r>
          </w:p>
          <w:p w14:paraId="38B69BE2" w14:textId="77777777" w:rsidR="00483F1F" w:rsidRPr="00483F1F" w:rsidRDefault="00483F1F" w:rsidP="00483F1F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</w:p>
          <w:p w14:paraId="5086FF4D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Konstituiranje Upravnog vijeća – na znanje</w:t>
            </w:r>
          </w:p>
          <w:p w14:paraId="65FD016A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Zapisnik sa 71. sjednice – na znanje</w:t>
            </w:r>
          </w:p>
          <w:p w14:paraId="362C348C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Izvješće o radu Upravnog vijeća u mandatu 2017.-2020. – na znanje</w:t>
            </w:r>
          </w:p>
          <w:p w14:paraId="58E8AE0F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Uvodna prezentacija o Agenciji za mobilnost i programe EU – na znanje</w:t>
            </w:r>
          </w:p>
          <w:p w14:paraId="716A4F10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Plan rada Agencije za 2021. godinu - prijedlog za usvajanje</w:t>
            </w:r>
          </w:p>
          <w:p w14:paraId="1667FBF2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Financijski plan Agencije za 2021. godinu s projekcijama za 2022. i 2023. godinu - prijedlog za usvajanje</w:t>
            </w:r>
          </w:p>
          <w:p w14:paraId="2E393261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Plan nabave za 2021. godinu – na znanje i prijedlog za usvajanje određenih stavaka sukladno Statutu Agencije</w:t>
            </w:r>
          </w:p>
          <w:p w14:paraId="634E874E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Prve izmjene i dopune Plana nabave za 2021. godinu – na znanje</w:t>
            </w:r>
          </w:p>
          <w:p w14:paraId="56A9B3E5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Imenovanje pomoćnice ravnatelja – prijedlog za usvajanje</w:t>
            </w:r>
          </w:p>
          <w:p w14:paraId="47673BFF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Izvješće Agencije prema sindikalnoj podružnici Sindikata državnih i lokalnih službenika i namještenika sukladno članku 149. Zakona o radu za razdoblje 1.10.2020.-31.12.2020. – na znanje</w:t>
            </w:r>
          </w:p>
          <w:p w14:paraId="5E757D60" w14:textId="77777777" w:rsidR="00483F1F" w:rsidRPr="00483F1F" w:rsidRDefault="00483F1F" w:rsidP="00483F1F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0" w:name="_Hlk69479919"/>
            <w:r w:rsidRPr="00483F1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Razno </w:t>
            </w:r>
          </w:p>
          <w:bookmarkEnd w:id="0"/>
          <w:p w14:paraId="37A702A5" w14:textId="77777777" w:rsidR="00606BDC" w:rsidRPr="001C4E6A" w:rsidRDefault="00606BDC" w:rsidP="003876CC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</w:p>
        </w:tc>
      </w:tr>
      <w:tr w:rsidR="00606BDC" w:rsidRPr="00F24775" w14:paraId="3661572F" w14:textId="77777777" w:rsidTr="00B34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6"/>
          <w:jc w:val="center"/>
        </w:trPr>
        <w:tc>
          <w:tcPr>
            <w:tcW w:w="9351" w:type="dxa"/>
            <w:gridSpan w:val="4"/>
            <w:vAlign w:val="center"/>
          </w:tcPr>
          <w:p w14:paraId="08186503" w14:textId="77777777" w:rsidR="00606BDC" w:rsidRPr="001C4E6A" w:rsidRDefault="00606BDC" w:rsidP="00643E11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eastAsia="da-DK"/>
              </w:rPr>
            </w:pPr>
            <w:r w:rsidRPr="007D370B">
              <w:rPr>
                <w:rFonts w:asciiTheme="majorHAnsi" w:hAnsiTheme="majorHAnsi" w:cstheme="majorHAnsi"/>
                <w:b/>
                <w:sz w:val="22"/>
                <w:szCs w:val="22"/>
                <w:lang w:eastAsia="da-DK"/>
              </w:rPr>
              <w:t>Uvodno:</w:t>
            </w:r>
            <w:r w:rsidRPr="001C4E6A">
              <w:rPr>
                <w:rFonts w:asciiTheme="majorHAnsi" w:hAnsiTheme="majorHAnsi" w:cstheme="majorHAnsi"/>
                <w:b/>
                <w:sz w:val="22"/>
                <w:szCs w:val="22"/>
                <w:lang w:eastAsia="da-DK"/>
              </w:rPr>
              <w:t xml:space="preserve"> </w:t>
            </w:r>
          </w:p>
          <w:p w14:paraId="2AE7E654" w14:textId="75219305" w:rsidR="00643E11" w:rsidRPr="001C4E6A" w:rsidRDefault="00643E11" w:rsidP="00643E11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Utvrđen je kvorum od </w:t>
            </w:r>
            <w:r w:rsidR="00E93788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pet </w:t>
            </w: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član</w:t>
            </w:r>
            <w:r w:rsidR="00E93788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ova</w:t>
            </w:r>
            <w:r w:rsidR="00550FEF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 </w:t>
            </w: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Upravnog vijeća.</w:t>
            </w:r>
          </w:p>
          <w:p w14:paraId="1D7BEDDF" w14:textId="084AF7E5" w:rsidR="00634CC8" w:rsidRPr="001C4E6A" w:rsidRDefault="00606BDC" w:rsidP="00B44EDE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Upravno vijeće jednoglasno</w:t>
            </w:r>
            <w:r w:rsidR="00A538AB"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 je</w:t>
            </w: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 usvojilo predložen</w:t>
            </w:r>
            <w:r w:rsidR="00B21183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</w:t>
            </w: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 </w:t>
            </w:r>
            <w:r w:rsidR="0009792D" w:rsidRPr="009E323D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D</w:t>
            </w:r>
            <w:r w:rsidRPr="009E323D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nevni</w:t>
            </w:r>
            <w:r w:rsidRPr="001C4E6A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 red</w:t>
            </w:r>
            <w:r w:rsidR="003876CC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.</w:t>
            </w:r>
          </w:p>
        </w:tc>
      </w:tr>
      <w:tr w:rsidR="00E26BF1" w:rsidRPr="00F24775" w14:paraId="648C7ECF" w14:textId="77777777" w:rsidTr="00273B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BBC5EC4" w14:textId="0F3846D2" w:rsidR="00E26BF1" w:rsidRPr="001C4E6A" w:rsidRDefault="00E26BF1" w:rsidP="00643E11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1" w:name="_Hlk59615348"/>
            <w:r w:rsidRPr="001C4E6A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bookmarkEnd w:id="1"/>
      <w:tr w:rsidR="00E26BF1" w:rsidRPr="003711AD" w14:paraId="47A184DD" w14:textId="77777777" w:rsidTr="00822A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0AAD27" w14:textId="3041663B" w:rsidR="00E26BF1" w:rsidRPr="00E26BF1" w:rsidRDefault="00E26BF1" w:rsidP="00E26BF1">
            <w:pPr>
              <w:pStyle w:val="ListParagraph"/>
              <w:numPr>
                <w:ilvl w:val="0"/>
                <w:numId w:val="50"/>
              </w:numPr>
              <w:spacing w:before="120" w:after="120"/>
              <w:outlineLvl w:val="3"/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E26BF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Konstituiranje Upravnog vijeća – na znanje</w:t>
            </w:r>
          </w:p>
        </w:tc>
      </w:tr>
      <w:tr w:rsidR="00606BDC" w:rsidRPr="003711AD" w14:paraId="4EEFAEC6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0BDF9D14" w14:textId="77777777" w:rsidR="00606BDC" w:rsidRPr="00174C6C" w:rsidRDefault="00D470CB" w:rsidP="00643E11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174C6C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1C99AF88" w14:textId="333C92F9" w:rsidR="00606BDC" w:rsidRPr="00174C6C" w:rsidRDefault="00836DCD" w:rsidP="00A24C11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</w:pPr>
            <w:r w:rsidRPr="00BF4AE4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Novi članovi Upravnog vijeća upoznati su s najvažnijim točkama vezanim za način rada</w:t>
            </w:r>
            <w:r w:rsidR="0051103E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 </w:t>
            </w:r>
            <w:r w:rsidRPr="00BF4AE4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Upravnog vijeća Agencije.</w:t>
            </w:r>
            <w:r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  </w:t>
            </w:r>
          </w:p>
        </w:tc>
      </w:tr>
      <w:tr w:rsidR="00423531" w:rsidRPr="001C4E6A" w14:paraId="1768EA5B" w14:textId="77777777" w:rsidTr="00AC6F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2FEE375" w14:textId="1F9D0006" w:rsidR="00423531" w:rsidRPr="001C4E6A" w:rsidRDefault="00423531" w:rsidP="00E3052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2" w:name="_Hlk506389129"/>
            <w:r w:rsidRPr="001C4E6A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174C6C" w14:paraId="249986CF" w14:textId="77777777" w:rsidTr="00DA2E8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jc w:val="center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5FEA1FF" w14:textId="683590B5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outlineLvl w:val="3"/>
              <w:rPr>
                <w:rFonts w:asciiTheme="majorHAnsi" w:hAnsiTheme="majorHAnsi" w:cstheme="majorHAnsi"/>
                <w:spacing w:val="4"/>
                <w:sz w:val="22"/>
                <w:szCs w:val="22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Zapisnik sa 71. sjednice – na znanje</w:t>
            </w:r>
          </w:p>
        </w:tc>
      </w:tr>
      <w:tr w:rsidR="00E93788" w:rsidRPr="00174C6C" w14:paraId="6FF02B69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57F20575" w14:textId="77777777" w:rsidR="00E93788" w:rsidRPr="00174C6C" w:rsidRDefault="00E93788" w:rsidP="00E3052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174C6C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AC84446" w14:textId="59744209" w:rsidR="00E93788" w:rsidRPr="00174C6C" w:rsidRDefault="00E93788" w:rsidP="00E3052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</w:pPr>
            <w:r w:rsidRPr="00174C6C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Upravno vijeće </w:t>
            </w:r>
            <w:r w:rsidR="00D0677E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primilo </w:t>
            </w:r>
            <w:r w:rsidR="0051103E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je </w:t>
            </w:r>
            <w:r w:rsidR="00D0677E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na znanje</w:t>
            </w:r>
            <w:r w:rsidRPr="00174C6C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 zapisnik s</w:t>
            </w:r>
            <w:r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a</w:t>
            </w:r>
            <w:r w:rsidRPr="00174C6C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 xml:space="preserve"> </w:t>
            </w:r>
            <w:r w:rsidR="00203567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71</w:t>
            </w:r>
            <w:r w:rsidRPr="00174C6C"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lang w:eastAsia="hr-HR"/>
              </w:rPr>
              <w:t>. sjednice Upravnog vijeća.</w:t>
            </w:r>
          </w:p>
        </w:tc>
      </w:tr>
      <w:tr w:rsidR="00423531" w:rsidRPr="003711AD" w14:paraId="59E13BE4" w14:textId="77777777" w:rsidTr="00177EE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B6E8495" w14:textId="7B02819F" w:rsidR="00423531" w:rsidRPr="000F5BC1" w:rsidRDefault="00423531" w:rsidP="003876CC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1C4E6A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lastRenderedPageBreak/>
              <w:t>TOČKA DNEVNOG REDA</w:t>
            </w:r>
          </w:p>
        </w:tc>
      </w:tr>
      <w:tr w:rsidR="00423531" w:rsidRPr="003711AD" w14:paraId="7CEF757D" w14:textId="77777777" w:rsidTr="006912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8E24EA2" w14:textId="1DF40E43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Izvješće o radu Upravnog vijeća u mandatu 2017.-2020. – na znanje</w:t>
            </w:r>
          </w:p>
        </w:tc>
      </w:tr>
      <w:tr w:rsidR="003876CC" w:rsidRPr="003711AD" w14:paraId="01901BCD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</w:tcBorders>
            <w:shd w:val="clear" w:color="auto" w:fill="F3F3F3"/>
          </w:tcPr>
          <w:p w14:paraId="31B4CA15" w14:textId="0A49326B" w:rsidR="003876CC" w:rsidRPr="00B82193" w:rsidRDefault="003876CC" w:rsidP="003876CC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174C6C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EEECE1"/>
              <w:right w:val="single" w:sz="4" w:space="0" w:color="EEECE1"/>
            </w:tcBorders>
            <w:vAlign w:val="center"/>
          </w:tcPr>
          <w:p w14:paraId="7FB944C4" w14:textId="58556D2F" w:rsidR="003876CC" w:rsidRPr="00652BDB" w:rsidRDefault="00836DCD" w:rsidP="003876CC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 xml:space="preserve">Upravno vijeće primilo </w:t>
            </w:r>
            <w:r w:rsidR="0051103E"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 xml:space="preserve">je </w:t>
            </w:r>
            <w:r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 xml:space="preserve">na znanje </w:t>
            </w:r>
            <w:r w:rsidRPr="00836DCD"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>Izvješće o radu Upravnog vijeća u mandatu 2017.-2020.</w:t>
            </w:r>
          </w:p>
        </w:tc>
      </w:tr>
      <w:tr w:rsidR="00423531" w:rsidRPr="003711AD" w14:paraId="674FAA2E" w14:textId="77777777" w:rsidTr="00E041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945D6D6" w14:textId="435AD9B8" w:rsidR="00423531" w:rsidRPr="000F070F" w:rsidRDefault="00423531" w:rsidP="003876CC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3711AD" w14:paraId="73697534" w14:textId="77777777" w:rsidTr="0066285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4F202FD" w14:textId="1FD8C90B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Uvodna prezentacija o Agenciji za mobilnost i programe EU – na znanje</w:t>
            </w:r>
          </w:p>
        </w:tc>
      </w:tr>
      <w:tr w:rsidR="003876CC" w:rsidRPr="003711AD" w14:paraId="2CCEBE64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F6C5061" w14:textId="6B7144C7" w:rsidR="003876CC" w:rsidRPr="000F070F" w:rsidRDefault="003876CC" w:rsidP="003876CC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bookmarkStart w:id="3" w:name="_Hlk506389356"/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954946C" w14:textId="6CFACECD" w:rsidR="003876CC" w:rsidRPr="00073923" w:rsidRDefault="0022702C" w:rsidP="003876CC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Upravno vijeće je upoznato i informirano o programima u nadležnosti Agencije te ostalim horizontalnim temama</w:t>
            </w:r>
            <w:r w:rsidR="00CC1D89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 xml:space="preserve"> poslovanja Agencije</w:t>
            </w:r>
            <w:r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.</w:t>
            </w:r>
          </w:p>
        </w:tc>
      </w:tr>
      <w:tr w:rsidR="00423531" w:rsidRPr="000F070F" w14:paraId="15E3BE91" w14:textId="77777777" w:rsidTr="00534F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9AA61F" w14:textId="7D800F11" w:rsidR="00423531" w:rsidRPr="000F070F" w:rsidRDefault="00423531" w:rsidP="00E3052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bookmarkStart w:id="4" w:name="_Hlk59610657"/>
            <w:bookmarkEnd w:id="2"/>
            <w:bookmarkEnd w:id="3"/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0F070F" w14:paraId="0075C5C7" w14:textId="77777777" w:rsidTr="00AB35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B268980" w14:textId="3813C725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r w:rsidRPr="00423531"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  <w:t>Plan rada Agencije za 2021. godinu - prijedlog za usvajanje</w:t>
            </w:r>
          </w:p>
        </w:tc>
      </w:tr>
      <w:bookmarkEnd w:id="4"/>
      <w:tr w:rsidR="004F7854" w:rsidRPr="000F070F" w14:paraId="59C9E52A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48C1C7AB" w14:textId="77777777" w:rsidR="004F7854" w:rsidRPr="000F070F" w:rsidRDefault="004F7854" w:rsidP="004F7854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D15D645" w14:textId="7F63DA69" w:rsidR="005253C1" w:rsidRPr="000F070F" w:rsidRDefault="00A7046B" w:rsidP="004F785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A7046B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Plan rada Agencije za 2021. godinu je jednoglasno usvojen.</w:t>
            </w:r>
          </w:p>
        </w:tc>
      </w:tr>
      <w:tr w:rsidR="00423531" w:rsidRPr="00174C6C" w14:paraId="2AA9AD3B" w14:textId="77777777" w:rsidTr="00AF4F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3DE8539" w14:textId="1474FDA8" w:rsidR="00423531" w:rsidRPr="000F070F" w:rsidRDefault="00423531" w:rsidP="004F785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3711AD" w14:paraId="05A060D5" w14:textId="77777777" w:rsidTr="00822E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F0889EE" w14:textId="01E02470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  <w:lang w:eastAsia="da-DK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Financijski plan Agencije za 2021. godinu s projekcijama za 2022. i 2023. godinu - prijedlog za usvajanje</w:t>
            </w:r>
          </w:p>
        </w:tc>
      </w:tr>
      <w:tr w:rsidR="004F7854" w:rsidRPr="003711AD" w14:paraId="24E3B42C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2629BA0" w14:textId="77777777" w:rsidR="004F7854" w:rsidRPr="000F070F" w:rsidRDefault="004F7854" w:rsidP="004F7854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7BF94547" w14:textId="5961C36B" w:rsidR="004F7854" w:rsidRPr="00DC3B9B" w:rsidRDefault="00BA5CF9" w:rsidP="004F7854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BA5CF9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Financijski plan Agencije za 2021. godinu s projekcijama za 2022. i 2023. godinu</w:t>
            </w:r>
            <w:r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 xml:space="preserve"> je jednoglasno usvojen</w:t>
            </w:r>
            <w:r w:rsidR="00356F4E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.</w:t>
            </w:r>
          </w:p>
        </w:tc>
      </w:tr>
      <w:tr w:rsidR="00423531" w:rsidRPr="000F070F" w14:paraId="339B1E11" w14:textId="77777777" w:rsidTr="00EF3E8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CA0E5C2" w14:textId="3AEF9A93" w:rsidR="00423531" w:rsidRPr="000F070F" w:rsidRDefault="00423531" w:rsidP="004F7854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0F070F" w14:paraId="1DDA3836" w14:textId="77777777" w:rsidTr="009D27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2728161" w14:textId="4DBB1808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jc w:val="center"/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</w:pPr>
            <w:r w:rsidRPr="00423531">
              <w:rPr>
                <w:rFonts w:asciiTheme="majorHAnsi" w:hAnsiTheme="majorHAnsi" w:cstheme="majorHAnsi"/>
                <w:spacing w:val="4"/>
                <w:sz w:val="22"/>
                <w:szCs w:val="22"/>
                <w:lang w:eastAsia="hr-HR"/>
              </w:rPr>
              <w:t>Plan nabave za 2021. godinu – na znanje i prijedlog za usvajanje određenih stavaka sukladno Statutu Agencije</w:t>
            </w:r>
          </w:p>
        </w:tc>
      </w:tr>
      <w:tr w:rsidR="00936873" w:rsidRPr="000F070F" w14:paraId="2914B9FB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3D25549" w14:textId="70FAEBDC" w:rsidR="00936873" w:rsidRPr="000F070F" w:rsidRDefault="00936873" w:rsidP="0093687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936873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371E8658" w14:textId="3079DDB5" w:rsidR="00936873" w:rsidRPr="000F070F" w:rsidRDefault="00E4590D" w:rsidP="00936873">
            <w:pPr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723090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Članovi Upravnog vijeća primili su na znanje Plan nabave za 2021. godinu i jednoglasno usv</w:t>
            </w:r>
            <w:r w:rsidR="00982C7E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ojili</w:t>
            </w:r>
            <w:r w:rsidRPr="00723090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 xml:space="preserve"> </w:t>
            </w:r>
            <w:r w:rsidR="00A27D64" w:rsidRPr="00723090"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>stavke Plana nabave čija pojedinačna vrijednost prelazi 400.000,00 kn bez PDV-a.</w:t>
            </w:r>
          </w:p>
        </w:tc>
      </w:tr>
      <w:tr w:rsidR="00423531" w:rsidRPr="00174C6C" w14:paraId="71EC8A59" w14:textId="77777777" w:rsidTr="00A1255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1785F4B" w14:textId="30688121" w:rsidR="00423531" w:rsidRPr="000F070F" w:rsidRDefault="00423531" w:rsidP="0093687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5" w:name="_Hlk69479821"/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07279C" w14:paraId="3BB5A373" w14:textId="77777777" w:rsidTr="007B5C2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6502E91B" w14:textId="2A30B293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Prve izmjene i dopune Plana nabave za 2021. godinu – na znanje</w:t>
            </w:r>
          </w:p>
        </w:tc>
      </w:tr>
      <w:tr w:rsidR="00936873" w:rsidRPr="003711AD" w14:paraId="3F8A235F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DBECAD0" w14:textId="2F6DDE7E" w:rsidR="00936873" w:rsidRPr="000F070F" w:rsidRDefault="00936873" w:rsidP="0093687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bookmarkStart w:id="6" w:name="_Hlk28954803"/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B776C7F" w14:textId="6FD8AF7A" w:rsidR="00936873" w:rsidRPr="00977AEB" w:rsidRDefault="00B74810" w:rsidP="00936873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highlight w:val="yellow"/>
              </w:rPr>
            </w:pPr>
            <w:r w:rsidRPr="005609B5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Članovi Upravnog vijeća primili su na znanje Prve izmjene i dopune Plana nabave za 2021. godinu.</w:t>
            </w:r>
          </w:p>
        </w:tc>
      </w:tr>
      <w:bookmarkEnd w:id="5"/>
      <w:bookmarkEnd w:id="6"/>
      <w:tr w:rsidR="00423531" w:rsidRPr="000F070F" w14:paraId="5B92BFC6" w14:textId="77777777" w:rsidTr="00A865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CB15EE9" w14:textId="7DF4E5B6" w:rsidR="00423531" w:rsidRPr="000F070F" w:rsidRDefault="00423531" w:rsidP="0093687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0F070F" w14:paraId="23861C72" w14:textId="77777777" w:rsidTr="00903A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9086E8F" w14:textId="054A4DB6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Imenovanje pomoćnice ravnatelja – prijedlog za usvajanje</w:t>
            </w:r>
          </w:p>
        </w:tc>
      </w:tr>
      <w:tr w:rsidR="00936873" w:rsidRPr="00977AEB" w14:paraId="55032C3D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2C72A769" w14:textId="77777777" w:rsidR="00936873" w:rsidRPr="000F070F" w:rsidRDefault="00936873" w:rsidP="0093687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458D33A5" w14:textId="761D7529" w:rsidR="00936873" w:rsidRPr="00977AEB" w:rsidRDefault="00DF5D8A" w:rsidP="00936873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highlight w:val="yellow"/>
              </w:rPr>
            </w:pPr>
            <w:r w:rsidRPr="00DF5D8A">
              <w:rPr>
                <w:rFonts w:asciiTheme="majorHAnsi" w:hAnsiTheme="majorHAnsi" w:cstheme="majorHAnsi"/>
                <w:b/>
                <w:bCs/>
                <w:spacing w:val="4"/>
                <w:sz w:val="22"/>
                <w:szCs w:val="22"/>
              </w:rPr>
              <w:t>Upravno vijeće je jednoglasno usvojilo prijedlog imenovanja pomoćnice ravnatelja.</w:t>
            </w:r>
          </w:p>
        </w:tc>
      </w:tr>
      <w:tr w:rsidR="00423531" w:rsidRPr="000F070F" w14:paraId="5C291A0B" w14:textId="77777777" w:rsidTr="009A63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731CA42" w14:textId="549003D0" w:rsidR="00423531" w:rsidRPr="000F070F" w:rsidRDefault="00423531" w:rsidP="0093687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7" w:name="_Hlk69479903"/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t>TOČKA DNEVNOG REDA</w:t>
            </w:r>
          </w:p>
        </w:tc>
      </w:tr>
      <w:tr w:rsidR="00423531" w:rsidRPr="000F070F" w14:paraId="4B250312" w14:textId="77777777" w:rsidTr="007D78B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55CFB64" w14:textId="328EB698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423531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>Izvješće Agencije prema sindikalnoj podružnici Sindikata državnih i lokalnih službenika i namještenika sukladno članku 149. Zakona o radu za razdoblje 1.10.2020.-31.12.2020. – na znanje</w:t>
            </w:r>
          </w:p>
        </w:tc>
      </w:tr>
      <w:tr w:rsidR="00936873" w:rsidRPr="00977AEB" w14:paraId="13B5751F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67EA4578" w14:textId="77777777" w:rsidR="00936873" w:rsidRPr="000F070F" w:rsidRDefault="00936873" w:rsidP="0093687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2178006F" w14:textId="12A30D1B" w:rsidR="00936873" w:rsidRPr="00977AEB" w:rsidRDefault="00342EBC" w:rsidP="00936873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  <w:highlight w:val="yellow"/>
              </w:rPr>
            </w:pPr>
            <w:r w:rsidRPr="00342EBC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Upravno vijeće je primilo na znanje Izvješće Agencije prema sindikalnoj podružnici Sindikata državnih i lokalnih službenika i namještenika sukladno članku 149. Zakona o radu za razdoblje 1.10.2020.-31.12.2020.</w:t>
            </w:r>
          </w:p>
        </w:tc>
      </w:tr>
      <w:tr w:rsidR="00423531" w:rsidRPr="000F070F" w14:paraId="04B16549" w14:textId="77777777" w:rsidTr="00507AF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AF7EFA5" w14:textId="3CA4F15F" w:rsidR="00423531" w:rsidRPr="000F070F" w:rsidRDefault="00423531" w:rsidP="00936873">
            <w:pPr>
              <w:spacing w:before="120" w:after="120"/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bookmarkStart w:id="8" w:name="_Hlk69479936"/>
            <w:bookmarkEnd w:id="7"/>
            <w:r w:rsidRPr="000F070F">
              <w:rPr>
                <w:rFonts w:asciiTheme="majorHAnsi" w:hAnsiTheme="majorHAnsi" w:cstheme="majorHAnsi"/>
                <w:caps/>
                <w:spacing w:val="4"/>
                <w:sz w:val="22"/>
                <w:szCs w:val="22"/>
              </w:rPr>
              <w:lastRenderedPageBreak/>
              <w:t>TOČKA DNEVNOG REDA</w:t>
            </w:r>
          </w:p>
        </w:tc>
      </w:tr>
      <w:tr w:rsidR="00423531" w:rsidRPr="000F070F" w14:paraId="5AD23973" w14:textId="77777777" w:rsidTr="006946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9351" w:type="dxa"/>
            <w:gridSpan w:val="4"/>
            <w:tcBorders>
              <w:top w:val="nil"/>
              <w:bottom w:val="single" w:sz="4" w:space="0" w:color="auto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7B7A217" w14:textId="2BACC5D8" w:rsidR="00423531" w:rsidRPr="00423531" w:rsidRDefault="00423531" w:rsidP="00423531">
            <w:pPr>
              <w:pStyle w:val="ListParagraph"/>
              <w:numPr>
                <w:ilvl w:val="0"/>
                <w:numId w:val="50"/>
              </w:numPr>
              <w:spacing w:after="200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eastAsia="da-DK"/>
              </w:rPr>
            </w:pPr>
            <w:r w:rsidRPr="003C00D3">
              <w:rPr>
                <w:rFonts w:asciiTheme="majorHAnsi" w:hAnsiTheme="majorHAnsi" w:cstheme="majorHAnsi"/>
                <w:sz w:val="22"/>
                <w:szCs w:val="22"/>
                <w:lang w:eastAsia="da-DK"/>
              </w:rPr>
              <w:t xml:space="preserve">Razno </w:t>
            </w:r>
          </w:p>
        </w:tc>
      </w:tr>
      <w:tr w:rsidR="00936873" w:rsidRPr="00A91315" w14:paraId="77799495" w14:textId="77777777" w:rsidTr="00B344F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EEECE1"/>
              <w:bottom w:val="single" w:sz="4" w:space="0" w:color="auto"/>
            </w:tcBorders>
            <w:shd w:val="clear" w:color="auto" w:fill="F3F3F3"/>
          </w:tcPr>
          <w:p w14:paraId="09FBD16E" w14:textId="77777777" w:rsidR="00936873" w:rsidRPr="000F070F" w:rsidRDefault="00936873" w:rsidP="00936873">
            <w:pPr>
              <w:spacing w:before="120" w:after="120"/>
              <w:contextualSpacing/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</w:pPr>
            <w:r w:rsidRPr="000F070F">
              <w:rPr>
                <w:rFonts w:asciiTheme="majorHAnsi" w:hAnsiTheme="majorHAnsi" w:cstheme="majorHAnsi"/>
                <w:b/>
                <w:bCs/>
                <w:caps/>
                <w:color w:val="808080"/>
                <w:spacing w:val="4"/>
                <w:sz w:val="22"/>
                <w:szCs w:val="22"/>
              </w:rPr>
              <w:t>ZAKLJUČAK</w:t>
            </w:r>
          </w:p>
        </w:tc>
        <w:tc>
          <w:tcPr>
            <w:tcW w:w="7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EEECE1"/>
            </w:tcBorders>
            <w:vAlign w:val="center"/>
          </w:tcPr>
          <w:p w14:paraId="1C9E1432" w14:textId="02D165EE" w:rsidR="00936873" w:rsidRPr="00A91315" w:rsidRDefault="00A91315" w:rsidP="00936873">
            <w:pPr>
              <w:spacing w:before="120" w:after="120"/>
              <w:contextualSpacing/>
              <w:jc w:val="both"/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</w:pPr>
            <w:r w:rsidRPr="00A91315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 xml:space="preserve">Članovi Upravnog vijeća primili su na znanje informacije vezane </w:t>
            </w:r>
            <w:r w:rsidR="00D225BC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uz</w:t>
            </w:r>
            <w:r w:rsidRPr="00A91315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 xml:space="preserve"> točku </w:t>
            </w:r>
            <w:r w:rsidR="00256D34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R</w:t>
            </w:r>
            <w:r w:rsidRPr="00A91315">
              <w:rPr>
                <w:rFonts w:asciiTheme="majorHAnsi" w:hAnsiTheme="majorHAnsi" w:cstheme="majorHAnsi"/>
                <w:b/>
                <w:spacing w:val="4"/>
                <w:sz w:val="22"/>
                <w:szCs w:val="22"/>
              </w:rPr>
              <w:t>azno.</w:t>
            </w:r>
          </w:p>
        </w:tc>
      </w:tr>
      <w:bookmarkEnd w:id="8"/>
    </w:tbl>
    <w:p w14:paraId="317BC82F" w14:textId="77777777" w:rsidR="00643E11" w:rsidRPr="003711AD" w:rsidRDefault="00643E11" w:rsidP="001C4E6A">
      <w:pPr>
        <w:keepNext/>
        <w:rPr>
          <w:rFonts w:asciiTheme="majorHAnsi" w:hAnsiTheme="majorHAnsi" w:cstheme="majorHAnsi"/>
          <w:sz w:val="22"/>
          <w:szCs w:val="22"/>
          <w:highlight w:val="yellow"/>
          <w:lang w:eastAsia="da-DK"/>
        </w:rPr>
      </w:pPr>
    </w:p>
    <w:tbl>
      <w:tblPr>
        <w:tblW w:w="949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492"/>
      </w:tblGrid>
      <w:tr w:rsidR="00643E11" w:rsidRPr="003711AD" w14:paraId="54EC1EB6" w14:textId="77777777" w:rsidTr="00F94324">
        <w:trPr>
          <w:trHeight w:val="593"/>
        </w:trPr>
        <w:tc>
          <w:tcPr>
            <w:tcW w:w="9492" w:type="dxa"/>
          </w:tcPr>
          <w:p w14:paraId="340B7115" w14:textId="77777777" w:rsidR="00305DD0" w:rsidRPr="00305DD0" w:rsidRDefault="00305DD0" w:rsidP="00305DD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9" w:name="_Hlk28954199"/>
            <w:r w:rsidRPr="00305DD0">
              <w:rPr>
                <w:rFonts w:ascii="Calibri" w:eastAsia="Calibri" w:hAnsi="Calibri" w:cs="Calibri"/>
                <w:sz w:val="22"/>
                <w:szCs w:val="22"/>
              </w:rPr>
              <w:t>KLASA: 023-02/21-05/1</w:t>
            </w:r>
          </w:p>
          <w:p w14:paraId="4F4C1562" w14:textId="5C2AE49A" w:rsidR="00305DD0" w:rsidRDefault="00305DD0" w:rsidP="00305DD0">
            <w:pPr>
              <w:keepNext/>
              <w:spacing w:before="120" w:after="12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305DD0">
              <w:rPr>
                <w:rFonts w:ascii="Calibri" w:eastAsia="Calibri" w:hAnsi="Calibri" w:cs="Calibri"/>
                <w:sz w:val="22"/>
                <w:szCs w:val="22"/>
              </w:rPr>
              <w:t>URBROJ: 359-01/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Pr="00305DD0">
              <w:rPr>
                <w:rFonts w:ascii="Calibri" w:eastAsia="Calibri" w:hAnsi="Calibri" w:cs="Calibri"/>
                <w:sz w:val="22"/>
                <w:szCs w:val="22"/>
              </w:rPr>
              <w:t>-21-1</w:t>
            </w:r>
          </w:p>
          <w:p w14:paraId="1BA2F05F" w14:textId="58910A7C" w:rsidR="00643E11" w:rsidRPr="003711AD" w:rsidRDefault="00643E11" w:rsidP="00305DD0">
            <w:pPr>
              <w:keepNext/>
              <w:spacing w:before="120" w:after="120"/>
              <w:contextualSpacing/>
              <w:rPr>
                <w:rFonts w:asciiTheme="majorHAnsi" w:hAnsiTheme="majorHAnsi" w:cstheme="majorHAnsi"/>
                <w:sz w:val="22"/>
                <w:szCs w:val="22"/>
                <w:highlight w:val="yellow"/>
                <w:lang w:eastAsia="da-DK"/>
              </w:rPr>
            </w:pPr>
            <w:r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Zagreb,</w:t>
            </w:r>
            <w:r w:rsidR="005B70E1"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 </w:t>
            </w:r>
            <w:r w:rsidR="00342EBC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28</w:t>
            </w:r>
            <w:r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. </w:t>
            </w:r>
            <w:r w:rsidR="003C00D3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 xml:space="preserve">travnja </w:t>
            </w:r>
            <w:r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20</w:t>
            </w:r>
            <w:r w:rsidR="00C947CF"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2</w:t>
            </w:r>
            <w:r w:rsidR="003C00D3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1</w:t>
            </w:r>
            <w:r w:rsidRPr="00445B64">
              <w:rPr>
                <w:rFonts w:asciiTheme="majorHAnsi" w:hAnsiTheme="majorHAnsi" w:cstheme="majorHAnsi"/>
                <w:color w:val="262626"/>
                <w:sz w:val="22"/>
                <w:szCs w:val="22"/>
              </w:rPr>
              <w:t>.</w:t>
            </w:r>
            <w:bookmarkEnd w:id="9"/>
          </w:p>
        </w:tc>
      </w:tr>
    </w:tbl>
    <w:p w14:paraId="016320C9" w14:textId="77777777" w:rsidR="00643E11" w:rsidRPr="003711AD" w:rsidRDefault="00643E11" w:rsidP="00606BDC">
      <w:pPr>
        <w:rPr>
          <w:rFonts w:asciiTheme="majorHAnsi" w:hAnsiTheme="majorHAnsi" w:cstheme="majorHAnsi"/>
          <w:sz w:val="22"/>
          <w:szCs w:val="22"/>
          <w:highlight w:val="yellow"/>
          <w:lang w:eastAsia="da-DK"/>
        </w:rPr>
      </w:pPr>
    </w:p>
    <w:p w14:paraId="2F6FFEEB" w14:textId="77777777" w:rsidR="0044097F" w:rsidRPr="001C4E6A" w:rsidRDefault="0044097F" w:rsidP="00B87039">
      <w:pPr>
        <w:rPr>
          <w:rFonts w:asciiTheme="majorHAnsi" w:hAnsiTheme="majorHAnsi" w:cstheme="majorHAnsi"/>
          <w:sz w:val="22"/>
          <w:szCs w:val="22"/>
        </w:rPr>
      </w:pPr>
    </w:p>
    <w:sectPr w:rsidR="0044097F" w:rsidRPr="001C4E6A" w:rsidSect="002C3B0B">
      <w:headerReference w:type="default" r:id="rId11"/>
      <w:footerReference w:type="default" r:id="rId12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EFAC" w14:textId="77777777" w:rsidR="00B729B9" w:rsidRDefault="00B729B9">
      <w:r>
        <w:separator/>
      </w:r>
    </w:p>
  </w:endnote>
  <w:endnote w:type="continuationSeparator" w:id="0">
    <w:p w14:paraId="5AD88C8F" w14:textId="77777777" w:rsidR="00B729B9" w:rsidRDefault="00B7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F111" w14:textId="6974AE9E" w:rsidR="002E54CE" w:rsidRDefault="002E54CE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7A99B77" wp14:editId="60E15135">
          <wp:simplePos x="0" y="0"/>
          <wp:positionH relativeFrom="column">
            <wp:posOffset>394335</wp:posOffset>
          </wp:positionH>
          <wp:positionV relativeFrom="paragraph">
            <wp:posOffset>10081260</wp:posOffset>
          </wp:positionV>
          <wp:extent cx="5665470" cy="269240"/>
          <wp:effectExtent l="0" t="0" r="0" b="0"/>
          <wp:wrapSquare wrapText="bothSides"/>
          <wp:docPr id="27" name="Picture 27" descr="ampeu mem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mpeu memo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7A99B77" wp14:editId="3D842BBD">
          <wp:simplePos x="0" y="0"/>
          <wp:positionH relativeFrom="column">
            <wp:posOffset>394335</wp:posOffset>
          </wp:positionH>
          <wp:positionV relativeFrom="paragraph">
            <wp:posOffset>10081260</wp:posOffset>
          </wp:positionV>
          <wp:extent cx="5665470" cy="269240"/>
          <wp:effectExtent l="0" t="0" r="0" b="0"/>
          <wp:wrapSquare wrapText="bothSides"/>
          <wp:docPr id="28" name="Picture 28" descr="ampeu mem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peu memo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7A99B77" wp14:editId="1865D210">
          <wp:simplePos x="0" y="0"/>
          <wp:positionH relativeFrom="column">
            <wp:posOffset>394335</wp:posOffset>
          </wp:positionH>
          <wp:positionV relativeFrom="paragraph">
            <wp:posOffset>10081260</wp:posOffset>
          </wp:positionV>
          <wp:extent cx="5665470" cy="269240"/>
          <wp:effectExtent l="0" t="0" r="0" b="0"/>
          <wp:wrapSquare wrapText="bothSides"/>
          <wp:docPr id="29" name="Picture 29" descr="ampeu mem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memo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156986E4" wp14:editId="45C31E78">
          <wp:extent cx="6800215" cy="333375"/>
          <wp:effectExtent l="0" t="0" r="63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21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5064" w14:textId="77777777" w:rsidR="00B729B9" w:rsidRDefault="00B729B9">
      <w:r>
        <w:separator/>
      </w:r>
    </w:p>
  </w:footnote>
  <w:footnote w:type="continuationSeparator" w:id="0">
    <w:p w14:paraId="4741EA3D" w14:textId="77777777" w:rsidR="00B729B9" w:rsidRDefault="00B7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DC74" w14:textId="6DE3C8DB" w:rsidR="002E54CE" w:rsidRDefault="002E54CE" w:rsidP="00372982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 wp14:anchorId="7CF11624" wp14:editId="395430E0">
          <wp:extent cx="6714490" cy="8001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Liberation Serif"/>
        <w:position w:val="0"/>
        <w:sz w:val="22"/>
        <w:szCs w:val="22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Trebuchet MS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Trebuchet MS"/>
        <w:position w:val="0"/>
        <w:sz w:val="24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Trebuchet MS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Trebuchet MS"/>
        <w:position w:val="0"/>
        <w:sz w:val="24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Calibri"/>
        <w:b/>
        <w:bCs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Trebuchet MS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Trebuchet MS"/>
        <w:position w:val="0"/>
        <w:sz w:val="24"/>
        <w:vertAlign w:val="baseline"/>
      </w:rPr>
    </w:lvl>
  </w:abstractNum>
  <w:abstractNum w:abstractNumId="6" w15:restartNumberingAfterBreak="0">
    <w:nsid w:val="02226E64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C862D8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320B51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42E79"/>
    <w:multiLevelType w:val="hybridMultilevel"/>
    <w:tmpl w:val="28687C64"/>
    <w:lvl w:ilvl="0" w:tplc="F020B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F4BF6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53100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A4FA9"/>
    <w:multiLevelType w:val="hybridMultilevel"/>
    <w:tmpl w:val="2E2CD82C"/>
    <w:lvl w:ilvl="0" w:tplc="FBE404E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446A1"/>
    <w:multiLevelType w:val="hybridMultilevel"/>
    <w:tmpl w:val="F6C46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56390"/>
    <w:multiLevelType w:val="hybridMultilevel"/>
    <w:tmpl w:val="B1B4E1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FF3766"/>
    <w:multiLevelType w:val="multilevel"/>
    <w:tmpl w:val="FE12A63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Open Sans" w:hAnsi="Open Sans" w:cs="Open Sans" w:hint="default"/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9E940BE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157A3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F0F37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F24C8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866195"/>
    <w:multiLevelType w:val="hybridMultilevel"/>
    <w:tmpl w:val="9878AC98"/>
    <w:lvl w:ilvl="0" w:tplc="041A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2BF3DE1"/>
    <w:multiLevelType w:val="hybridMultilevel"/>
    <w:tmpl w:val="1DF2194C"/>
    <w:lvl w:ilvl="0" w:tplc="F1E2FE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3164962"/>
    <w:multiLevelType w:val="hybridMultilevel"/>
    <w:tmpl w:val="E184211C"/>
    <w:lvl w:ilvl="0" w:tplc="19D443D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FD279C"/>
    <w:multiLevelType w:val="hybridMultilevel"/>
    <w:tmpl w:val="670C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C127DA"/>
    <w:multiLevelType w:val="hybridMultilevel"/>
    <w:tmpl w:val="A2644150"/>
    <w:lvl w:ilvl="0" w:tplc="FC028AA8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28BD279A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D06936"/>
    <w:multiLevelType w:val="hybridMultilevel"/>
    <w:tmpl w:val="F31E8500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03036"/>
    <w:multiLevelType w:val="hybridMultilevel"/>
    <w:tmpl w:val="6C3497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35496"/>
    <w:multiLevelType w:val="hybridMultilevel"/>
    <w:tmpl w:val="9136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936C32"/>
    <w:multiLevelType w:val="hybridMultilevel"/>
    <w:tmpl w:val="1E40C2DA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683218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BB3A4B"/>
    <w:multiLevelType w:val="hybridMultilevel"/>
    <w:tmpl w:val="1CDA3D0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7E1DC5"/>
    <w:multiLevelType w:val="hybridMultilevel"/>
    <w:tmpl w:val="8DD6D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420A53"/>
    <w:multiLevelType w:val="hybridMultilevel"/>
    <w:tmpl w:val="7FDEEC9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34D3472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85773A"/>
    <w:multiLevelType w:val="hybridMultilevel"/>
    <w:tmpl w:val="5978A91E"/>
    <w:lvl w:ilvl="0" w:tplc="E9224E0A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794CBE"/>
    <w:multiLevelType w:val="hybridMultilevel"/>
    <w:tmpl w:val="A69A1532"/>
    <w:lvl w:ilvl="0" w:tplc="78AAA69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2258E9"/>
    <w:multiLevelType w:val="hybridMultilevel"/>
    <w:tmpl w:val="138AD254"/>
    <w:lvl w:ilvl="0" w:tplc="D708DA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540227"/>
    <w:multiLevelType w:val="hybridMultilevel"/>
    <w:tmpl w:val="9610935A"/>
    <w:lvl w:ilvl="0" w:tplc="19D443D4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B6315D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D3624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907B6"/>
    <w:multiLevelType w:val="hybridMultilevel"/>
    <w:tmpl w:val="E328023A"/>
    <w:lvl w:ilvl="0" w:tplc="81DEC54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81306B"/>
    <w:multiLevelType w:val="hybridMultilevel"/>
    <w:tmpl w:val="32B4A7E4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7FB70CA"/>
    <w:multiLevelType w:val="hybridMultilevel"/>
    <w:tmpl w:val="D9AA0F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683857"/>
    <w:multiLevelType w:val="hybridMultilevel"/>
    <w:tmpl w:val="A3EACF24"/>
    <w:lvl w:ilvl="0" w:tplc="2E722BA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754D0C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B442B7"/>
    <w:multiLevelType w:val="hybridMultilevel"/>
    <w:tmpl w:val="2FE82C4C"/>
    <w:lvl w:ilvl="0" w:tplc="D614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B72807"/>
    <w:multiLevelType w:val="hybridMultilevel"/>
    <w:tmpl w:val="BAD4D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E5704F"/>
    <w:multiLevelType w:val="hybridMultilevel"/>
    <w:tmpl w:val="D2861CCE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9B71DE"/>
    <w:multiLevelType w:val="hybridMultilevel"/>
    <w:tmpl w:val="296EA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61D6E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144170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34502"/>
    <w:multiLevelType w:val="hybridMultilevel"/>
    <w:tmpl w:val="DDF0E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C3711"/>
    <w:multiLevelType w:val="hybridMultilevel"/>
    <w:tmpl w:val="6890D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5639B"/>
    <w:multiLevelType w:val="hybridMultilevel"/>
    <w:tmpl w:val="0DD06A70"/>
    <w:lvl w:ilvl="0" w:tplc="516618B0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5434C"/>
    <w:multiLevelType w:val="hybridMultilevel"/>
    <w:tmpl w:val="63588C80"/>
    <w:lvl w:ilvl="0" w:tplc="7F7E6CC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55"/>
  </w:num>
  <w:num w:numId="3">
    <w:abstractNumId w:val="15"/>
  </w:num>
  <w:num w:numId="4">
    <w:abstractNumId w:val="27"/>
  </w:num>
  <w:num w:numId="5">
    <w:abstractNumId w:val="29"/>
  </w:num>
  <w:num w:numId="6">
    <w:abstractNumId w:val="44"/>
  </w:num>
  <w:num w:numId="7">
    <w:abstractNumId w:val="33"/>
  </w:num>
  <w:num w:numId="8">
    <w:abstractNumId w:val="49"/>
  </w:num>
  <w:num w:numId="9">
    <w:abstractNumId w:val="9"/>
  </w:num>
  <w:num w:numId="10">
    <w:abstractNumId w:val="38"/>
  </w:num>
  <w:num w:numId="11">
    <w:abstractNumId w:val="26"/>
  </w:num>
  <w:num w:numId="12">
    <w:abstractNumId w:val="48"/>
  </w:num>
  <w:num w:numId="13">
    <w:abstractNumId w:val="23"/>
  </w:num>
  <w:num w:numId="14">
    <w:abstractNumId w:val="46"/>
  </w:num>
  <w:num w:numId="15">
    <w:abstractNumId w:val="28"/>
  </w:num>
  <w:num w:numId="16">
    <w:abstractNumId w:val="34"/>
  </w:num>
  <w:num w:numId="17">
    <w:abstractNumId w:val="25"/>
  </w:num>
  <w:num w:numId="18">
    <w:abstractNumId w:val="52"/>
  </w:num>
  <w:num w:numId="19">
    <w:abstractNumId w:val="37"/>
  </w:num>
  <w:num w:numId="20">
    <w:abstractNumId w:val="14"/>
  </w:num>
  <w:num w:numId="21">
    <w:abstractNumId w:val="20"/>
  </w:num>
  <w:num w:numId="22">
    <w:abstractNumId w:val="21"/>
  </w:num>
  <w:num w:numId="23">
    <w:abstractNumId w:val="24"/>
  </w:num>
  <w:num w:numId="24">
    <w:abstractNumId w:val="19"/>
  </w:num>
  <w:num w:numId="25">
    <w:abstractNumId w:val="7"/>
  </w:num>
  <w:num w:numId="26">
    <w:abstractNumId w:val="6"/>
  </w:num>
  <w:num w:numId="27">
    <w:abstractNumId w:val="51"/>
  </w:num>
  <w:num w:numId="28">
    <w:abstractNumId w:val="30"/>
  </w:num>
  <w:num w:numId="29">
    <w:abstractNumId w:val="10"/>
  </w:num>
  <w:num w:numId="30">
    <w:abstractNumId w:val="18"/>
  </w:num>
  <w:num w:numId="31">
    <w:abstractNumId w:val="32"/>
  </w:num>
  <w:num w:numId="32">
    <w:abstractNumId w:val="36"/>
  </w:num>
  <w:num w:numId="33">
    <w:abstractNumId w:val="47"/>
  </w:num>
  <w:num w:numId="34">
    <w:abstractNumId w:val="50"/>
  </w:num>
  <w:num w:numId="35">
    <w:abstractNumId w:val="40"/>
  </w:num>
  <w:num w:numId="36">
    <w:abstractNumId w:val="16"/>
  </w:num>
  <w:num w:numId="37">
    <w:abstractNumId w:val="45"/>
  </w:num>
  <w:num w:numId="38">
    <w:abstractNumId w:val="17"/>
  </w:num>
  <w:num w:numId="39">
    <w:abstractNumId w:val="11"/>
  </w:num>
  <w:num w:numId="40">
    <w:abstractNumId w:val="8"/>
  </w:num>
  <w:num w:numId="41">
    <w:abstractNumId w:val="42"/>
  </w:num>
  <w:num w:numId="42">
    <w:abstractNumId w:val="41"/>
  </w:num>
  <w:num w:numId="43">
    <w:abstractNumId w:val="31"/>
  </w:num>
  <w:num w:numId="44">
    <w:abstractNumId w:val="35"/>
  </w:num>
  <w:num w:numId="45">
    <w:abstractNumId w:val="12"/>
  </w:num>
  <w:num w:numId="46">
    <w:abstractNumId w:val="13"/>
  </w:num>
  <w:num w:numId="47">
    <w:abstractNumId w:val="22"/>
  </w:num>
  <w:num w:numId="48">
    <w:abstractNumId w:val="53"/>
  </w:num>
  <w:num w:numId="49">
    <w:abstractNumId w:val="54"/>
  </w:num>
  <w:num w:numId="50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00136"/>
    <w:rsid w:val="00001DD7"/>
    <w:rsid w:val="00003A97"/>
    <w:rsid w:val="00003EBC"/>
    <w:rsid w:val="00004772"/>
    <w:rsid w:val="00004944"/>
    <w:rsid w:val="00006412"/>
    <w:rsid w:val="00006EAB"/>
    <w:rsid w:val="00007702"/>
    <w:rsid w:val="00007CBA"/>
    <w:rsid w:val="00007F4E"/>
    <w:rsid w:val="000137E4"/>
    <w:rsid w:val="00014656"/>
    <w:rsid w:val="00014944"/>
    <w:rsid w:val="000156AA"/>
    <w:rsid w:val="00015C5A"/>
    <w:rsid w:val="0001675E"/>
    <w:rsid w:val="000169D2"/>
    <w:rsid w:val="0001727C"/>
    <w:rsid w:val="0001738B"/>
    <w:rsid w:val="00017BD3"/>
    <w:rsid w:val="00017E37"/>
    <w:rsid w:val="00020078"/>
    <w:rsid w:val="00020693"/>
    <w:rsid w:val="00020CAA"/>
    <w:rsid w:val="000214A7"/>
    <w:rsid w:val="00022FFC"/>
    <w:rsid w:val="0002311E"/>
    <w:rsid w:val="000235A7"/>
    <w:rsid w:val="00023625"/>
    <w:rsid w:val="00024039"/>
    <w:rsid w:val="00025604"/>
    <w:rsid w:val="00026429"/>
    <w:rsid w:val="00026CD8"/>
    <w:rsid w:val="00026EFE"/>
    <w:rsid w:val="0002707C"/>
    <w:rsid w:val="000271D0"/>
    <w:rsid w:val="00030F0D"/>
    <w:rsid w:val="00031AEC"/>
    <w:rsid w:val="00031B9C"/>
    <w:rsid w:val="00031F17"/>
    <w:rsid w:val="000328FC"/>
    <w:rsid w:val="00032C1F"/>
    <w:rsid w:val="000334EF"/>
    <w:rsid w:val="000336B4"/>
    <w:rsid w:val="00033EDD"/>
    <w:rsid w:val="0003623D"/>
    <w:rsid w:val="000364F4"/>
    <w:rsid w:val="0003654E"/>
    <w:rsid w:val="000368BE"/>
    <w:rsid w:val="00036FE4"/>
    <w:rsid w:val="00037A01"/>
    <w:rsid w:val="000400DC"/>
    <w:rsid w:val="0004083D"/>
    <w:rsid w:val="00040855"/>
    <w:rsid w:val="000412D0"/>
    <w:rsid w:val="0004238D"/>
    <w:rsid w:val="000430B1"/>
    <w:rsid w:val="000452CD"/>
    <w:rsid w:val="00045A5C"/>
    <w:rsid w:val="00047088"/>
    <w:rsid w:val="00047142"/>
    <w:rsid w:val="00047419"/>
    <w:rsid w:val="00047CFA"/>
    <w:rsid w:val="00050F1F"/>
    <w:rsid w:val="0005202C"/>
    <w:rsid w:val="00052296"/>
    <w:rsid w:val="00052391"/>
    <w:rsid w:val="000529AD"/>
    <w:rsid w:val="0005309C"/>
    <w:rsid w:val="00053718"/>
    <w:rsid w:val="00054E5D"/>
    <w:rsid w:val="000552E6"/>
    <w:rsid w:val="0005613E"/>
    <w:rsid w:val="000575B7"/>
    <w:rsid w:val="00057602"/>
    <w:rsid w:val="0006067E"/>
    <w:rsid w:val="00061566"/>
    <w:rsid w:val="00061AD2"/>
    <w:rsid w:val="00062F0E"/>
    <w:rsid w:val="00063E1A"/>
    <w:rsid w:val="00064E00"/>
    <w:rsid w:val="0006674A"/>
    <w:rsid w:val="00070003"/>
    <w:rsid w:val="000712F0"/>
    <w:rsid w:val="000714FA"/>
    <w:rsid w:val="0007279C"/>
    <w:rsid w:val="00073923"/>
    <w:rsid w:val="00073E0A"/>
    <w:rsid w:val="000740CD"/>
    <w:rsid w:val="00074510"/>
    <w:rsid w:val="00074F00"/>
    <w:rsid w:val="00075DCB"/>
    <w:rsid w:val="00075DEF"/>
    <w:rsid w:val="000767A1"/>
    <w:rsid w:val="000801DE"/>
    <w:rsid w:val="00080334"/>
    <w:rsid w:val="000828AE"/>
    <w:rsid w:val="0008398C"/>
    <w:rsid w:val="0008411E"/>
    <w:rsid w:val="00085CF5"/>
    <w:rsid w:val="0008663D"/>
    <w:rsid w:val="00087449"/>
    <w:rsid w:val="000878A1"/>
    <w:rsid w:val="00087EBA"/>
    <w:rsid w:val="00090058"/>
    <w:rsid w:val="000903ED"/>
    <w:rsid w:val="000907C4"/>
    <w:rsid w:val="00090A77"/>
    <w:rsid w:val="00090C04"/>
    <w:rsid w:val="000912E8"/>
    <w:rsid w:val="000918DF"/>
    <w:rsid w:val="0009312D"/>
    <w:rsid w:val="000931BA"/>
    <w:rsid w:val="000933BB"/>
    <w:rsid w:val="0009342A"/>
    <w:rsid w:val="000938A0"/>
    <w:rsid w:val="000938CF"/>
    <w:rsid w:val="0009445E"/>
    <w:rsid w:val="000956B5"/>
    <w:rsid w:val="000963D2"/>
    <w:rsid w:val="00097275"/>
    <w:rsid w:val="0009792D"/>
    <w:rsid w:val="00097D1D"/>
    <w:rsid w:val="00097EED"/>
    <w:rsid w:val="000A041D"/>
    <w:rsid w:val="000A0A34"/>
    <w:rsid w:val="000A187C"/>
    <w:rsid w:val="000A3D7A"/>
    <w:rsid w:val="000A484C"/>
    <w:rsid w:val="000A4898"/>
    <w:rsid w:val="000A4FC6"/>
    <w:rsid w:val="000A52D2"/>
    <w:rsid w:val="000A5A7A"/>
    <w:rsid w:val="000A5B5E"/>
    <w:rsid w:val="000A6407"/>
    <w:rsid w:val="000A658E"/>
    <w:rsid w:val="000A7D7E"/>
    <w:rsid w:val="000B033F"/>
    <w:rsid w:val="000B1511"/>
    <w:rsid w:val="000B1D53"/>
    <w:rsid w:val="000B1D9D"/>
    <w:rsid w:val="000B257E"/>
    <w:rsid w:val="000B41BB"/>
    <w:rsid w:val="000B489D"/>
    <w:rsid w:val="000B52CE"/>
    <w:rsid w:val="000B56C2"/>
    <w:rsid w:val="000B591D"/>
    <w:rsid w:val="000B6BDC"/>
    <w:rsid w:val="000B76A5"/>
    <w:rsid w:val="000B7C58"/>
    <w:rsid w:val="000C003D"/>
    <w:rsid w:val="000C1C6D"/>
    <w:rsid w:val="000C31CD"/>
    <w:rsid w:val="000C453F"/>
    <w:rsid w:val="000C4DAA"/>
    <w:rsid w:val="000C718E"/>
    <w:rsid w:val="000C7CEE"/>
    <w:rsid w:val="000C7F85"/>
    <w:rsid w:val="000D0ABD"/>
    <w:rsid w:val="000D1955"/>
    <w:rsid w:val="000D1CD8"/>
    <w:rsid w:val="000D3172"/>
    <w:rsid w:val="000D36C8"/>
    <w:rsid w:val="000D37E0"/>
    <w:rsid w:val="000D4544"/>
    <w:rsid w:val="000D4AA8"/>
    <w:rsid w:val="000D50F6"/>
    <w:rsid w:val="000D6549"/>
    <w:rsid w:val="000D677A"/>
    <w:rsid w:val="000D6BE3"/>
    <w:rsid w:val="000D6F7C"/>
    <w:rsid w:val="000D7973"/>
    <w:rsid w:val="000D7AD8"/>
    <w:rsid w:val="000E01D9"/>
    <w:rsid w:val="000E0CE9"/>
    <w:rsid w:val="000E0E71"/>
    <w:rsid w:val="000E1EF5"/>
    <w:rsid w:val="000E360A"/>
    <w:rsid w:val="000F0166"/>
    <w:rsid w:val="000F0305"/>
    <w:rsid w:val="000F070F"/>
    <w:rsid w:val="000F1479"/>
    <w:rsid w:val="000F1B70"/>
    <w:rsid w:val="000F24DA"/>
    <w:rsid w:val="000F466F"/>
    <w:rsid w:val="000F5A1B"/>
    <w:rsid w:val="000F5B1A"/>
    <w:rsid w:val="000F5BC1"/>
    <w:rsid w:val="000F6AD5"/>
    <w:rsid w:val="000F6C00"/>
    <w:rsid w:val="000F7598"/>
    <w:rsid w:val="000F790C"/>
    <w:rsid w:val="000F7F16"/>
    <w:rsid w:val="000F7FC2"/>
    <w:rsid w:val="00101D09"/>
    <w:rsid w:val="0010381A"/>
    <w:rsid w:val="00104A19"/>
    <w:rsid w:val="001059B1"/>
    <w:rsid w:val="0010630A"/>
    <w:rsid w:val="001065B0"/>
    <w:rsid w:val="00106D9F"/>
    <w:rsid w:val="00107007"/>
    <w:rsid w:val="001073D3"/>
    <w:rsid w:val="00110A39"/>
    <w:rsid w:val="00110D81"/>
    <w:rsid w:val="00111339"/>
    <w:rsid w:val="001113A3"/>
    <w:rsid w:val="001120F3"/>
    <w:rsid w:val="0011311A"/>
    <w:rsid w:val="00113A1C"/>
    <w:rsid w:val="001148ED"/>
    <w:rsid w:val="0011660C"/>
    <w:rsid w:val="00116AE4"/>
    <w:rsid w:val="00117019"/>
    <w:rsid w:val="001173D8"/>
    <w:rsid w:val="00117BBD"/>
    <w:rsid w:val="001208AD"/>
    <w:rsid w:val="00121A59"/>
    <w:rsid w:val="00121DEE"/>
    <w:rsid w:val="00123AE0"/>
    <w:rsid w:val="00123DF9"/>
    <w:rsid w:val="0012509E"/>
    <w:rsid w:val="00125A76"/>
    <w:rsid w:val="00125AF8"/>
    <w:rsid w:val="00125E4C"/>
    <w:rsid w:val="00125F93"/>
    <w:rsid w:val="00126B4A"/>
    <w:rsid w:val="00127A67"/>
    <w:rsid w:val="001308F8"/>
    <w:rsid w:val="001314E6"/>
    <w:rsid w:val="00131BED"/>
    <w:rsid w:val="00132362"/>
    <w:rsid w:val="00134288"/>
    <w:rsid w:val="001368DA"/>
    <w:rsid w:val="00136CA0"/>
    <w:rsid w:val="0013737B"/>
    <w:rsid w:val="00137BED"/>
    <w:rsid w:val="00137C26"/>
    <w:rsid w:val="001407D2"/>
    <w:rsid w:val="001408FC"/>
    <w:rsid w:val="00142389"/>
    <w:rsid w:val="001426A8"/>
    <w:rsid w:val="001435C5"/>
    <w:rsid w:val="001453A3"/>
    <w:rsid w:val="001465DC"/>
    <w:rsid w:val="00146A24"/>
    <w:rsid w:val="00146ACD"/>
    <w:rsid w:val="00147434"/>
    <w:rsid w:val="00147B15"/>
    <w:rsid w:val="00150F3A"/>
    <w:rsid w:val="00151A07"/>
    <w:rsid w:val="00152164"/>
    <w:rsid w:val="0015326B"/>
    <w:rsid w:val="00153699"/>
    <w:rsid w:val="00154126"/>
    <w:rsid w:val="001544B8"/>
    <w:rsid w:val="00154BFD"/>
    <w:rsid w:val="001564BE"/>
    <w:rsid w:val="00156B3B"/>
    <w:rsid w:val="0015767F"/>
    <w:rsid w:val="001577D3"/>
    <w:rsid w:val="00157BE6"/>
    <w:rsid w:val="00157DD1"/>
    <w:rsid w:val="00160368"/>
    <w:rsid w:val="00160E52"/>
    <w:rsid w:val="00160EC2"/>
    <w:rsid w:val="0016130D"/>
    <w:rsid w:val="00161F7F"/>
    <w:rsid w:val="00164571"/>
    <w:rsid w:val="00165C21"/>
    <w:rsid w:val="00166B4F"/>
    <w:rsid w:val="00166EB2"/>
    <w:rsid w:val="00167482"/>
    <w:rsid w:val="00167D1A"/>
    <w:rsid w:val="00167E0B"/>
    <w:rsid w:val="00167F7C"/>
    <w:rsid w:val="001719CC"/>
    <w:rsid w:val="001721CC"/>
    <w:rsid w:val="00174B0C"/>
    <w:rsid w:val="00174C6C"/>
    <w:rsid w:val="001800D5"/>
    <w:rsid w:val="00180371"/>
    <w:rsid w:val="00180EF7"/>
    <w:rsid w:val="00183FB4"/>
    <w:rsid w:val="001840DC"/>
    <w:rsid w:val="00184CD5"/>
    <w:rsid w:val="00184E4D"/>
    <w:rsid w:val="001856AD"/>
    <w:rsid w:val="00185988"/>
    <w:rsid w:val="00186A2C"/>
    <w:rsid w:val="0019001C"/>
    <w:rsid w:val="00190186"/>
    <w:rsid w:val="001908C2"/>
    <w:rsid w:val="001911AD"/>
    <w:rsid w:val="001912FE"/>
    <w:rsid w:val="00191E63"/>
    <w:rsid w:val="001926FA"/>
    <w:rsid w:val="00192878"/>
    <w:rsid w:val="00193BCC"/>
    <w:rsid w:val="00194EAF"/>
    <w:rsid w:val="00195143"/>
    <w:rsid w:val="001958E3"/>
    <w:rsid w:val="00195BF8"/>
    <w:rsid w:val="00195D8C"/>
    <w:rsid w:val="001963C7"/>
    <w:rsid w:val="00196EC3"/>
    <w:rsid w:val="0019736B"/>
    <w:rsid w:val="0019782E"/>
    <w:rsid w:val="001A0005"/>
    <w:rsid w:val="001A021C"/>
    <w:rsid w:val="001A057E"/>
    <w:rsid w:val="001A0D38"/>
    <w:rsid w:val="001A1310"/>
    <w:rsid w:val="001A1D52"/>
    <w:rsid w:val="001A21B1"/>
    <w:rsid w:val="001A2E9F"/>
    <w:rsid w:val="001A46DB"/>
    <w:rsid w:val="001A57FA"/>
    <w:rsid w:val="001A6145"/>
    <w:rsid w:val="001A6583"/>
    <w:rsid w:val="001A7D36"/>
    <w:rsid w:val="001A7D47"/>
    <w:rsid w:val="001A7F07"/>
    <w:rsid w:val="001B0303"/>
    <w:rsid w:val="001B0F92"/>
    <w:rsid w:val="001B222C"/>
    <w:rsid w:val="001B484A"/>
    <w:rsid w:val="001B5FF6"/>
    <w:rsid w:val="001B79CE"/>
    <w:rsid w:val="001C04F5"/>
    <w:rsid w:val="001C076D"/>
    <w:rsid w:val="001C0B39"/>
    <w:rsid w:val="001C116B"/>
    <w:rsid w:val="001C1246"/>
    <w:rsid w:val="001C18ED"/>
    <w:rsid w:val="001C22A1"/>
    <w:rsid w:val="001C386A"/>
    <w:rsid w:val="001C40FC"/>
    <w:rsid w:val="001C4D52"/>
    <w:rsid w:val="001C4E6A"/>
    <w:rsid w:val="001C5063"/>
    <w:rsid w:val="001C5A6C"/>
    <w:rsid w:val="001C65EC"/>
    <w:rsid w:val="001C67A3"/>
    <w:rsid w:val="001C6D82"/>
    <w:rsid w:val="001C758B"/>
    <w:rsid w:val="001C7639"/>
    <w:rsid w:val="001C765C"/>
    <w:rsid w:val="001D0163"/>
    <w:rsid w:val="001D0431"/>
    <w:rsid w:val="001D0B89"/>
    <w:rsid w:val="001D14A7"/>
    <w:rsid w:val="001D1D29"/>
    <w:rsid w:val="001D40E2"/>
    <w:rsid w:val="001D5331"/>
    <w:rsid w:val="001D533A"/>
    <w:rsid w:val="001D540E"/>
    <w:rsid w:val="001D543C"/>
    <w:rsid w:val="001D5ACB"/>
    <w:rsid w:val="001D61D8"/>
    <w:rsid w:val="001D6425"/>
    <w:rsid w:val="001D6F7D"/>
    <w:rsid w:val="001E066D"/>
    <w:rsid w:val="001E086E"/>
    <w:rsid w:val="001E0E0C"/>
    <w:rsid w:val="001E0FCA"/>
    <w:rsid w:val="001E26F2"/>
    <w:rsid w:val="001E2F64"/>
    <w:rsid w:val="001E3353"/>
    <w:rsid w:val="001E3DAA"/>
    <w:rsid w:val="001E470A"/>
    <w:rsid w:val="001E55B6"/>
    <w:rsid w:val="001E5859"/>
    <w:rsid w:val="001E6501"/>
    <w:rsid w:val="001E7043"/>
    <w:rsid w:val="001E7129"/>
    <w:rsid w:val="001E7A7D"/>
    <w:rsid w:val="001F05F9"/>
    <w:rsid w:val="001F06D2"/>
    <w:rsid w:val="001F0748"/>
    <w:rsid w:val="001F0751"/>
    <w:rsid w:val="001F1453"/>
    <w:rsid w:val="001F2477"/>
    <w:rsid w:val="001F27A8"/>
    <w:rsid w:val="001F320F"/>
    <w:rsid w:val="001F537A"/>
    <w:rsid w:val="001F5487"/>
    <w:rsid w:val="001F6D08"/>
    <w:rsid w:val="001F75E3"/>
    <w:rsid w:val="00201C34"/>
    <w:rsid w:val="0020265D"/>
    <w:rsid w:val="00202EAF"/>
    <w:rsid w:val="00203567"/>
    <w:rsid w:val="00203835"/>
    <w:rsid w:val="00203C5A"/>
    <w:rsid w:val="0020430E"/>
    <w:rsid w:val="002048D4"/>
    <w:rsid w:val="002055E8"/>
    <w:rsid w:val="0020572F"/>
    <w:rsid w:val="00205808"/>
    <w:rsid w:val="00206743"/>
    <w:rsid w:val="00206F03"/>
    <w:rsid w:val="00207065"/>
    <w:rsid w:val="00207C41"/>
    <w:rsid w:val="00210B97"/>
    <w:rsid w:val="00210D9C"/>
    <w:rsid w:val="002117B3"/>
    <w:rsid w:val="00211A2D"/>
    <w:rsid w:val="0021353D"/>
    <w:rsid w:val="00214BD3"/>
    <w:rsid w:val="00216537"/>
    <w:rsid w:val="00216950"/>
    <w:rsid w:val="00216A60"/>
    <w:rsid w:val="00217067"/>
    <w:rsid w:val="002212B2"/>
    <w:rsid w:val="00221D41"/>
    <w:rsid w:val="00222F60"/>
    <w:rsid w:val="00223060"/>
    <w:rsid w:val="00224F85"/>
    <w:rsid w:val="00225AF4"/>
    <w:rsid w:val="00225E7D"/>
    <w:rsid w:val="0022702C"/>
    <w:rsid w:val="00227B89"/>
    <w:rsid w:val="00227CFC"/>
    <w:rsid w:val="00232B75"/>
    <w:rsid w:val="00232C6F"/>
    <w:rsid w:val="0023384F"/>
    <w:rsid w:val="00234640"/>
    <w:rsid w:val="00234AD2"/>
    <w:rsid w:val="00234D28"/>
    <w:rsid w:val="00235466"/>
    <w:rsid w:val="002368D8"/>
    <w:rsid w:val="00236CF6"/>
    <w:rsid w:val="002407F6"/>
    <w:rsid w:val="002408B2"/>
    <w:rsid w:val="00241CC1"/>
    <w:rsid w:val="002444A1"/>
    <w:rsid w:val="002445C3"/>
    <w:rsid w:val="00244850"/>
    <w:rsid w:val="002459D5"/>
    <w:rsid w:val="0024626E"/>
    <w:rsid w:val="00246902"/>
    <w:rsid w:val="0024771D"/>
    <w:rsid w:val="00251714"/>
    <w:rsid w:val="00252370"/>
    <w:rsid w:val="002528CB"/>
    <w:rsid w:val="00252931"/>
    <w:rsid w:val="00252DDF"/>
    <w:rsid w:val="00252F32"/>
    <w:rsid w:val="00254005"/>
    <w:rsid w:val="002540D4"/>
    <w:rsid w:val="00254C01"/>
    <w:rsid w:val="002554EC"/>
    <w:rsid w:val="00256D34"/>
    <w:rsid w:val="00256F7B"/>
    <w:rsid w:val="00260C42"/>
    <w:rsid w:val="0026193D"/>
    <w:rsid w:val="00261DFC"/>
    <w:rsid w:val="002623D7"/>
    <w:rsid w:val="00262716"/>
    <w:rsid w:val="00262A5E"/>
    <w:rsid w:val="002631E8"/>
    <w:rsid w:val="00263D44"/>
    <w:rsid w:val="00264B6A"/>
    <w:rsid w:val="00264D61"/>
    <w:rsid w:val="00265F7F"/>
    <w:rsid w:val="00267DFF"/>
    <w:rsid w:val="00267FDC"/>
    <w:rsid w:val="00271AE7"/>
    <w:rsid w:val="00271C51"/>
    <w:rsid w:val="0027225B"/>
    <w:rsid w:val="00272B71"/>
    <w:rsid w:val="00272DD7"/>
    <w:rsid w:val="002738D5"/>
    <w:rsid w:val="0027739B"/>
    <w:rsid w:val="00277743"/>
    <w:rsid w:val="0027775B"/>
    <w:rsid w:val="00280C2E"/>
    <w:rsid w:val="00280E58"/>
    <w:rsid w:val="00281032"/>
    <w:rsid w:val="0028122C"/>
    <w:rsid w:val="00281D3A"/>
    <w:rsid w:val="002820CF"/>
    <w:rsid w:val="00283CD2"/>
    <w:rsid w:val="00284A4C"/>
    <w:rsid w:val="00284A71"/>
    <w:rsid w:val="00284F22"/>
    <w:rsid w:val="00284FAE"/>
    <w:rsid w:val="002851D3"/>
    <w:rsid w:val="00285912"/>
    <w:rsid w:val="00285D34"/>
    <w:rsid w:val="0028612A"/>
    <w:rsid w:val="002868BE"/>
    <w:rsid w:val="00286D3E"/>
    <w:rsid w:val="00290DAF"/>
    <w:rsid w:val="002922BA"/>
    <w:rsid w:val="00292B9E"/>
    <w:rsid w:val="00292E40"/>
    <w:rsid w:val="00293C48"/>
    <w:rsid w:val="00295CB1"/>
    <w:rsid w:val="00295D5C"/>
    <w:rsid w:val="00295DC0"/>
    <w:rsid w:val="00297180"/>
    <w:rsid w:val="002A0ABA"/>
    <w:rsid w:val="002A0EF1"/>
    <w:rsid w:val="002A1828"/>
    <w:rsid w:val="002A1AF5"/>
    <w:rsid w:val="002A1FA8"/>
    <w:rsid w:val="002A24DB"/>
    <w:rsid w:val="002A2965"/>
    <w:rsid w:val="002A2EF2"/>
    <w:rsid w:val="002A50AB"/>
    <w:rsid w:val="002A563B"/>
    <w:rsid w:val="002A5702"/>
    <w:rsid w:val="002A57A4"/>
    <w:rsid w:val="002A57B2"/>
    <w:rsid w:val="002A62BC"/>
    <w:rsid w:val="002A6D9B"/>
    <w:rsid w:val="002A6E95"/>
    <w:rsid w:val="002B05C8"/>
    <w:rsid w:val="002B0A78"/>
    <w:rsid w:val="002B1904"/>
    <w:rsid w:val="002B1D8E"/>
    <w:rsid w:val="002B2BCD"/>
    <w:rsid w:val="002B30F9"/>
    <w:rsid w:val="002B45B4"/>
    <w:rsid w:val="002B47D2"/>
    <w:rsid w:val="002B4B45"/>
    <w:rsid w:val="002B4F48"/>
    <w:rsid w:val="002B597C"/>
    <w:rsid w:val="002B5D54"/>
    <w:rsid w:val="002B6464"/>
    <w:rsid w:val="002B648B"/>
    <w:rsid w:val="002B64E6"/>
    <w:rsid w:val="002B661C"/>
    <w:rsid w:val="002B707E"/>
    <w:rsid w:val="002B7B0B"/>
    <w:rsid w:val="002C1077"/>
    <w:rsid w:val="002C2B4F"/>
    <w:rsid w:val="002C2CE0"/>
    <w:rsid w:val="002C34D1"/>
    <w:rsid w:val="002C3B0B"/>
    <w:rsid w:val="002C4870"/>
    <w:rsid w:val="002C66FC"/>
    <w:rsid w:val="002C750F"/>
    <w:rsid w:val="002C75A7"/>
    <w:rsid w:val="002D011C"/>
    <w:rsid w:val="002D105E"/>
    <w:rsid w:val="002D25D4"/>
    <w:rsid w:val="002D2EA9"/>
    <w:rsid w:val="002D441A"/>
    <w:rsid w:val="002D4A6A"/>
    <w:rsid w:val="002D571B"/>
    <w:rsid w:val="002D6C47"/>
    <w:rsid w:val="002D6E61"/>
    <w:rsid w:val="002D72F8"/>
    <w:rsid w:val="002D7AE7"/>
    <w:rsid w:val="002D7EED"/>
    <w:rsid w:val="002E1B3C"/>
    <w:rsid w:val="002E3347"/>
    <w:rsid w:val="002E3890"/>
    <w:rsid w:val="002E45CB"/>
    <w:rsid w:val="002E54CE"/>
    <w:rsid w:val="002E5EA1"/>
    <w:rsid w:val="002E7704"/>
    <w:rsid w:val="002F046A"/>
    <w:rsid w:val="002F1018"/>
    <w:rsid w:val="002F1C3F"/>
    <w:rsid w:val="002F2123"/>
    <w:rsid w:val="002F2B79"/>
    <w:rsid w:val="002F2E27"/>
    <w:rsid w:val="002F37EF"/>
    <w:rsid w:val="002F3B42"/>
    <w:rsid w:val="002F425D"/>
    <w:rsid w:val="002F5174"/>
    <w:rsid w:val="002F5282"/>
    <w:rsid w:val="002F52CA"/>
    <w:rsid w:val="002F540E"/>
    <w:rsid w:val="002F5A54"/>
    <w:rsid w:val="002F5F7F"/>
    <w:rsid w:val="002F65B5"/>
    <w:rsid w:val="002F6DCE"/>
    <w:rsid w:val="002F7022"/>
    <w:rsid w:val="002F7239"/>
    <w:rsid w:val="002F75F5"/>
    <w:rsid w:val="002F7A1C"/>
    <w:rsid w:val="00300229"/>
    <w:rsid w:val="003004D7"/>
    <w:rsid w:val="00301539"/>
    <w:rsid w:val="00301549"/>
    <w:rsid w:val="00301767"/>
    <w:rsid w:val="00301BE6"/>
    <w:rsid w:val="0030484C"/>
    <w:rsid w:val="00304C09"/>
    <w:rsid w:val="00304F1D"/>
    <w:rsid w:val="00305C0F"/>
    <w:rsid w:val="00305DD0"/>
    <w:rsid w:val="00305EC8"/>
    <w:rsid w:val="003063A9"/>
    <w:rsid w:val="00306691"/>
    <w:rsid w:val="00306E0E"/>
    <w:rsid w:val="003071D8"/>
    <w:rsid w:val="00310944"/>
    <w:rsid w:val="003132FA"/>
    <w:rsid w:val="00313E25"/>
    <w:rsid w:val="003141B1"/>
    <w:rsid w:val="00314527"/>
    <w:rsid w:val="00314ABF"/>
    <w:rsid w:val="00315403"/>
    <w:rsid w:val="00315729"/>
    <w:rsid w:val="00315B15"/>
    <w:rsid w:val="003167DE"/>
    <w:rsid w:val="00317883"/>
    <w:rsid w:val="00320337"/>
    <w:rsid w:val="00320391"/>
    <w:rsid w:val="00321235"/>
    <w:rsid w:val="00322637"/>
    <w:rsid w:val="00322E0F"/>
    <w:rsid w:val="00323F08"/>
    <w:rsid w:val="003243F1"/>
    <w:rsid w:val="00324E84"/>
    <w:rsid w:val="003270DA"/>
    <w:rsid w:val="0033045C"/>
    <w:rsid w:val="003305FA"/>
    <w:rsid w:val="00330F64"/>
    <w:rsid w:val="003312F3"/>
    <w:rsid w:val="00331C0D"/>
    <w:rsid w:val="003322F7"/>
    <w:rsid w:val="003335A3"/>
    <w:rsid w:val="0033390F"/>
    <w:rsid w:val="003350D8"/>
    <w:rsid w:val="0033548D"/>
    <w:rsid w:val="00337205"/>
    <w:rsid w:val="00340357"/>
    <w:rsid w:val="003404E0"/>
    <w:rsid w:val="0034168F"/>
    <w:rsid w:val="00342EBC"/>
    <w:rsid w:val="00344970"/>
    <w:rsid w:val="00345E1A"/>
    <w:rsid w:val="00346EFF"/>
    <w:rsid w:val="00347993"/>
    <w:rsid w:val="00347CAB"/>
    <w:rsid w:val="003503E8"/>
    <w:rsid w:val="00351227"/>
    <w:rsid w:val="00351EDB"/>
    <w:rsid w:val="00352CF7"/>
    <w:rsid w:val="00353297"/>
    <w:rsid w:val="00355CC1"/>
    <w:rsid w:val="003564AD"/>
    <w:rsid w:val="00356F4E"/>
    <w:rsid w:val="00357BB9"/>
    <w:rsid w:val="0036085B"/>
    <w:rsid w:val="00360D64"/>
    <w:rsid w:val="0036277E"/>
    <w:rsid w:val="0036322C"/>
    <w:rsid w:val="003642AA"/>
    <w:rsid w:val="00364EA1"/>
    <w:rsid w:val="00364FD9"/>
    <w:rsid w:val="00365458"/>
    <w:rsid w:val="003658E5"/>
    <w:rsid w:val="00366902"/>
    <w:rsid w:val="00366AE6"/>
    <w:rsid w:val="00366B1B"/>
    <w:rsid w:val="00366E05"/>
    <w:rsid w:val="00370552"/>
    <w:rsid w:val="003706B3"/>
    <w:rsid w:val="003711AD"/>
    <w:rsid w:val="003716F6"/>
    <w:rsid w:val="00372982"/>
    <w:rsid w:val="003746CE"/>
    <w:rsid w:val="00375661"/>
    <w:rsid w:val="0037619E"/>
    <w:rsid w:val="0037687D"/>
    <w:rsid w:val="00377ABF"/>
    <w:rsid w:val="003801BE"/>
    <w:rsid w:val="00382B2E"/>
    <w:rsid w:val="00384EE8"/>
    <w:rsid w:val="003857CA"/>
    <w:rsid w:val="00385CD9"/>
    <w:rsid w:val="00385D9C"/>
    <w:rsid w:val="003868D9"/>
    <w:rsid w:val="0038729D"/>
    <w:rsid w:val="003876CC"/>
    <w:rsid w:val="00387AB3"/>
    <w:rsid w:val="003900E2"/>
    <w:rsid w:val="00390309"/>
    <w:rsid w:val="00390D19"/>
    <w:rsid w:val="00391650"/>
    <w:rsid w:val="00391E28"/>
    <w:rsid w:val="00392203"/>
    <w:rsid w:val="0039281A"/>
    <w:rsid w:val="003940B8"/>
    <w:rsid w:val="00394C0E"/>
    <w:rsid w:val="00395012"/>
    <w:rsid w:val="003967C9"/>
    <w:rsid w:val="003977E3"/>
    <w:rsid w:val="00397FC0"/>
    <w:rsid w:val="003A0E58"/>
    <w:rsid w:val="003A1561"/>
    <w:rsid w:val="003A18AA"/>
    <w:rsid w:val="003A236C"/>
    <w:rsid w:val="003A2AA5"/>
    <w:rsid w:val="003A2B7A"/>
    <w:rsid w:val="003A3A07"/>
    <w:rsid w:val="003A3F09"/>
    <w:rsid w:val="003A41B4"/>
    <w:rsid w:val="003A5640"/>
    <w:rsid w:val="003A5DCD"/>
    <w:rsid w:val="003A5E5B"/>
    <w:rsid w:val="003A6D8B"/>
    <w:rsid w:val="003A7D75"/>
    <w:rsid w:val="003B0CEF"/>
    <w:rsid w:val="003B1EC0"/>
    <w:rsid w:val="003B29F2"/>
    <w:rsid w:val="003B35F9"/>
    <w:rsid w:val="003B36DC"/>
    <w:rsid w:val="003B4B20"/>
    <w:rsid w:val="003B4BF6"/>
    <w:rsid w:val="003B5889"/>
    <w:rsid w:val="003B591A"/>
    <w:rsid w:val="003B5A2B"/>
    <w:rsid w:val="003B6097"/>
    <w:rsid w:val="003B6992"/>
    <w:rsid w:val="003B6BAD"/>
    <w:rsid w:val="003C00D3"/>
    <w:rsid w:val="003C02DF"/>
    <w:rsid w:val="003C061E"/>
    <w:rsid w:val="003C2ADB"/>
    <w:rsid w:val="003C3314"/>
    <w:rsid w:val="003C3EA8"/>
    <w:rsid w:val="003C4583"/>
    <w:rsid w:val="003C4EFE"/>
    <w:rsid w:val="003C59FF"/>
    <w:rsid w:val="003C6C16"/>
    <w:rsid w:val="003C6C54"/>
    <w:rsid w:val="003C7F8A"/>
    <w:rsid w:val="003D3FD3"/>
    <w:rsid w:val="003D4B35"/>
    <w:rsid w:val="003D59C7"/>
    <w:rsid w:val="003D64AA"/>
    <w:rsid w:val="003D6618"/>
    <w:rsid w:val="003D71E6"/>
    <w:rsid w:val="003E1847"/>
    <w:rsid w:val="003E30A6"/>
    <w:rsid w:val="003E3365"/>
    <w:rsid w:val="003E351F"/>
    <w:rsid w:val="003E4AC0"/>
    <w:rsid w:val="003E4B6B"/>
    <w:rsid w:val="003E6100"/>
    <w:rsid w:val="003F0733"/>
    <w:rsid w:val="003F0D40"/>
    <w:rsid w:val="003F2109"/>
    <w:rsid w:val="003F2B44"/>
    <w:rsid w:val="003F3204"/>
    <w:rsid w:val="003F3862"/>
    <w:rsid w:val="003F54B5"/>
    <w:rsid w:val="003F568A"/>
    <w:rsid w:val="003F59B7"/>
    <w:rsid w:val="00400544"/>
    <w:rsid w:val="0040199F"/>
    <w:rsid w:val="00401A57"/>
    <w:rsid w:val="00401FB2"/>
    <w:rsid w:val="00402166"/>
    <w:rsid w:val="004022D4"/>
    <w:rsid w:val="004024B4"/>
    <w:rsid w:val="004042A6"/>
    <w:rsid w:val="00406255"/>
    <w:rsid w:val="0040764D"/>
    <w:rsid w:val="004129AC"/>
    <w:rsid w:val="00413065"/>
    <w:rsid w:val="00413179"/>
    <w:rsid w:val="00413F0D"/>
    <w:rsid w:val="00415133"/>
    <w:rsid w:val="00415691"/>
    <w:rsid w:val="004158D0"/>
    <w:rsid w:val="00416242"/>
    <w:rsid w:val="00416596"/>
    <w:rsid w:val="004166DA"/>
    <w:rsid w:val="00416A86"/>
    <w:rsid w:val="00420712"/>
    <w:rsid w:val="00421F76"/>
    <w:rsid w:val="00421FBE"/>
    <w:rsid w:val="004222D0"/>
    <w:rsid w:val="00422DA3"/>
    <w:rsid w:val="00423531"/>
    <w:rsid w:val="00423A47"/>
    <w:rsid w:val="00423A5E"/>
    <w:rsid w:val="004244C2"/>
    <w:rsid w:val="004259FD"/>
    <w:rsid w:val="00426C7F"/>
    <w:rsid w:val="004304E0"/>
    <w:rsid w:val="004312AC"/>
    <w:rsid w:val="00431570"/>
    <w:rsid w:val="004317A5"/>
    <w:rsid w:val="004335B8"/>
    <w:rsid w:val="00434A82"/>
    <w:rsid w:val="00436155"/>
    <w:rsid w:val="00436AC7"/>
    <w:rsid w:val="00437165"/>
    <w:rsid w:val="00437DD0"/>
    <w:rsid w:val="0044097F"/>
    <w:rsid w:val="0044161A"/>
    <w:rsid w:val="00442F11"/>
    <w:rsid w:val="004430D7"/>
    <w:rsid w:val="004457E2"/>
    <w:rsid w:val="00445B64"/>
    <w:rsid w:val="004462E1"/>
    <w:rsid w:val="004467A7"/>
    <w:rsid w:val="00446DFB"/>
    <w:rsid w:val="00446E9F"/>
    <w:rsid w:val="00450BE0"/>
    <w:rsid w:val="00450DA5"/>
    <w:rsid w:val="0045133C"/>
    <w:rsid w:val="00451974"/>
    <w:rsid w:val="00451A8E"/>
    <w:rsid w:val="004528A1"/>
    <w:rsid w:val="004545FC"/>
    <w:rsid w:val="00454634"/>
    <w:rsid w:val="004548B6"/>
    <w:rsid w:val="0045585B"/>
    <w:rsid w:val="00456D3F"/>
    <w:rsid w:val="004612EC"/>
    <w:rsid w:val="0046164A"/>
    <w:rsid w:val="00463639"/>
    <w:rsid w:val="00464032"/>
    <w:rsid w:val="00464B6C"/>
    <w:rsid w:val="0046728D"/>
    <w:rsid w:val="0046768A"/>
    <w:rsid w:val="00470846"/>
    <w:rsid w:val="00472528"/>
    <w:rsid w:val="004733F8"/>
    <w:rsid w:val="0047370C"/>
    <w:rsid w:val="004737E8"/>
    <w:rsid w:val="00474CAE"/>
    <w:rsid w:val="004754F5"/>
    <w:rsid w:val="00476A75"/>
    <w:rsid w:val="00476F6E"/>
    <w:rsid w:val="0047760C"/>
    <w:rsid w:val="004776B4"/>
    <w:rsid w:val="00480AF2"/>
    <w:rsid w:val="0048152B"/>
    <w:rsid w:val="004816C5"/>
    <w:rsid w:val="0048202F"/>
    <w:rsid w:val="00482CC0"/>
    <w:rsid w:val="00482EC6"/>
    <w:rsid w:val="00483675"/>
    <w:rsid w:val="00483F1F"/>
    <w:rsid w:val="004854F3"/>
    <w:rsid w:val="0049084D"/>
    <w:rsid w:val="00491242"/>
    <w:rsid w:val="004915B9"/>
    <w:rsid w:val="00493332"/>
    <w:rsid w:val="00493338"/>
    <w:rsid w:val="004940DC"/>
    <w:rsid w:val="00494418"/>
    <w:rsid w:val="0049746E"/>
    <w:rsid w:val="0049758A"/>
    <w:rsid w:val="004976D7"/>
    <w:rsid w:val="00497FB2"/>
    <w:rsid w:val="004A0497"/>
    <w:rsid w:val="004A04E4"/>
    <w:rsid w:val="004A13A7"/>
    <w:rsid w:val="004A1591"/>
    <w:rsid w:val="004A21C2"/>
    <w:rsid w:val="004A2B4A"/>
    <w:rsid w:val="004A340F"/>
    <w:rsid w:val="004A47DF"/>
    <w:rsid w:val="004A4F6F"/>
    <w:rsid w:val="004A79B2"/>
    <w:rsid w:val="004B1DB9"/>
    <w:rsid w:val="004B27D8"/>
    <w:rsid w:val="004B28C3"/>
    <w:rsid w:val="004B317B"/>
    <w:rsid w:val="004B3632"/>
    <w:rsid w:val="004B39BC"/>
    <w:rsid w:val="004B49EC"/>
    <w:rsid w:val="004B4C66"/>
    <w:rsid w:val="004B5790"/>
    <w:rsid w:val="004B69F1"/>
    <w:rsid w:val="004B73F7"/>
    <w:rsid w:val="004B7584"/>
    <w:rsid w:val="004C0A5E"/>
    <w:rsid w:val="004C1D69"/>
    <w:rsid w:val="004C232B"/>
    <w:rsid w:val="004C2474"/>
    <w:rsid w:val="004C340D"/>
    <w:rsid w:val="004C3BC2"/>
    <w:rsid w:val="004C5968"/>
    <w:rsid w:val="004C5B1E"/>
    <w:rsid w:val="004C5CAF"/>
    <w:rsid w:val="004C5E99"/>
    <w:rsid w:val="004C6292"/>
    <w:rsid w:val="004C6299"/>
    <w:rsid w:val="004C66B1"/>
    <w:rsid w:val="004C6746"/>
    <w:rsid w:val="004C6C0C"/>
    <w:rsid w:val="004C6FD5"/>
    <w:rsid w:val="004C7E41"/>
    <w:rsid w:val="004D048A"/>
    <w:rsid w:val="004D07A7"/>
    <w:rsid w:val="004D0D78"/>
    <w:rsid w:val="004D3B4D"/>
    <w:rsid w:val="004D4579"/>
    <w:rsid w:val="004D49D9"/>
    <w:rsid w:val="004D5DA2"/>
    <w:rsid w:val="004D5DEA"/>
    <w:rsid w:val="004D624B"/>
    <w:rsid w:val="004D62A5"/>
    <w:rsid w:val="004D7807"/>
    <w:rsid w:val="004E05C5"/>
    <w:rsid w:val="004E0EE7"/>
    <w:rsid w:val="004E10FF"/>
    <w:rsid w:val="004E1454"/>
    <w:rsid w:val="004E15B6"/>
    <w:rsid w:val="004E1709"/>
    <w:rsid w:val="004E33E6"/>
    <w:rsid w:val="004E359F"/>
    <w:rsid w:val="004E3AE8"/>
    <w:rsid w:val="004E6BBC"/>
    <w:rsid w:val="004F0693"/>
    <w:rsid w:val="004F124F"/>
    <w:rsid w:val="004F1525"/>
    <w:rsid w:val="004F19E0"/>
    <w:rsid w:val="004F24CD"/>
    <w:rsid w:val="004F2A0C"/>
    <w:rsid w:val="004F3ABE"/>
    <w:rsid w:val="004F6E2F"/>
    <w:rsid w:val="004F6FAD"/>
    <w:rsid w:val="004F77A4"/>
    <w:rsid w:val="004F7854"/>
    <w:rsid w:val="00501E4D"/>
    <w:rsid w:val="00502131"/>
    <w:rsid w:val="005021E5"/>
    <w:rsid w:val="00502F82"/>
    <w:rsid w:val="005031D1"/>
    <w:rsid w:val="0050329E"/>
    <w:rsid w:val="00505246"/>
    <w:rsid w:val="00506549"/>
    <w:rsid w:val="00507588"/>
    <w:rsid w:val="00507703"/>
    <w:rsid w:val="00507C74"/>
    <w:rsid w:val="00510477"/>
    <w:rsid w:val="0051103E"/>
    <w:rsid w:val="00511486"/>
    <w:rsid w:val="00511C81"/>
    <w:rsid w:val="00512B32"/>
    <w:rsid w:val="0051407C"/>
    <w:rsid w:val="005170DA"/>
    <w:rsid w:val="0052161B"/>
    <w:rsid w:val="00521E60"/>
    <w:rsid w:val="00522165"/>
    <w:rsid w:val="005225DD"/>
    <w:rsid w:val="005235E8"/>
    <w:rsid w:val="0052427C"/>
    <w:rsid w:val="00524D98"/>
    <w:rsid w:val="00524F8A"/>
    <w:rsid w:val="005250D1"/>
    <w:rsid w:val="005253C1"/>
    <w:rsid w:val="005261C7"/>
    <w:rsid w:val="005264B1"/>
    <w:rsid w:val="005268D0"/>
    <w:rsid w:val="00526CD9"/>
    <w:rsid w:val="00530583"/>
    <w:rsid w:val="00530D32"/>
    <w:rsid w:val="00530DDB"/>
    <w:rsid w:val="005314D9"/>
    <w:rsid w:val="005338E9"/>
    <w:rsid w:val="005347DA"/>
    <w:rsid w:val="00534891"/>
    <w:rsid w:val="00534937"/>
    <w:rsid w:val="00535DD5"/>
    <w:rsid w:val="00535EB2"/>
    <w:rsid w:val="00541F1F"/>
    <w:rsid w:val="00542304"/>
    <w:rsid w:val="00542316"/>
    <w:rsid w:val="00543E48"/>
    <w:rsid w:val="00543E49"/>
    <w:rsid w:val="00544674"/>
    <w:rsid w:val="005453DB"/>
    <w:rsid w:val="00545DDE"/>
    <w:rsid w:val="005467AC"/>
    <w:rsid w:val="005471EE"/>
    <w:rsid w:val="00547AA7"/>
    <w:rsid w:val="00550D9F"/>
    <w:rsid w:val="00550E2D"/>
    <w:rsid w:val="00550FEF"/>
    <w:rsid w:val="00551375"/>
    <w:rsid w:val="00551621"/>
    <w:rsid w:val="00552FBC"/>
    <w:rsid w:val="00553656"/>
    <w:rsid w:val="00556E5B"/>
    <w:rsid w:val="0055770A"/>
    <w:rsid w:val="005579F8"/>
    <w:rsid w:val="00557A7C"/>
    <w:rsid w:val="005600DA"/>
    <w:rsid w:val="005609B5"/>
    <w:rsid w:val="00560ACF"/>
    <w:rsid w:val="00560C3C"/>
    <w:rsid w:val="0056266D"/>
    <w:rsid w:val="0056453F"/>
    <w:rsid w:val="00564BAA"/>
    <w:rsid w:val="005657FC"/>
    <w:rsid w:val="005659E5"/>
    <w:rsid w:val="00565B9D"/>
    <w:rsid w:val="005664D6"/>
    <w:rsid w:val="0056656D"/>
    <w:rsid w:val="005667BA"/>
    <w:rsid w:val="0056728F"/>
    <w:rsid w:val="00567768"/>
    <w:rsid w:val="00567A11"/>
    <w:rsid w:val="00572C86"/>
    <w:rsid w:val="00572E24"/>
    <w:rsid w:val="00572F41"/>
    <w:rsid w:val="00573027"/>
    <w:rsid w:val="00573314"/>
    <w:rsid w:val="00573B4C"/>
    <w:rsid w:val="00574323"/>
    <w:rsid w:val="00574A8A"/>
    <w:rsid w:val="00574DE0"/>
    <w:rsid w:val="00575059"/>
    <w:rsid w:val="00575783"/>
    <w:rsid w:val="00577577"/>
    <w:rsid w:val="0058127B"/>
    <w:rsid w:val="00581F0D"/>
    <w:rsid w:val="00582026"/>
    <w:rsid w:val="00582540"/>
    <w:rsid w:val="00582C73"/>
    <w:rsid w:val="00582E28"/>
    <w:rsid w:val="0058325B"/>
    <w:rsid w:val="00583C86"/>
    <w:rsid w:val="00583EC1"/>
    <w:rsid w:val="005844BB"/>
    <w:rsid w:val="00586AAB"/>
    <w:rsid w:val="005901DC"/>
    <w:rsid w:val="0059044C"/>
    <w:rsid w:val="0059091E"/>
    <w:rsid w:val="0059211E"/>
    <w:rsid w:val="0059315C"/>
    <w:rsid w:val="005940DB"/>
    <w:rsid w:val="00594DAB"/>
    <w:rsid w:val="00594FB9"/>
    <w:rsid w:val="005961D7"/>
    <w:rsid w:val="00597F1C"/>
    <w:rsid w:val="005A278A"/>
    <w:rsid w:val="005A2B7C"/>
    <w:rsid w:val="005A32F1"/>
    <w:rsid w:val="005A33DA"/>
    <w:rsid w:val="005A3775"/>
    <w:rsid w:val="005A3E9B"/>
    <w:rsid w:val="005A50D0"/>
    <w:rsid w:val="005A5877"/>
    <w:rsid w:val="005A64E0"/>
    <w:rsid w:val="005A6BE8"/>
    <w:rsid w:val="005B0DBD"/>
    <w:rsid w:val="005B18F1"/>
    <w:rsid w:val="005B1E89"/>
    <w:rsid w:val="005B250D"/>
    <w:rsid w:val="005B2693"/>
    <w:rsid w:val="005B2A9A"/>
    <w:rsid w:val="005B3860"/>
    <w:rsid w:val="005B3883"/>
    <w:rsid w:val="005B3978"/>
    <w:rsid w:val="005B3ABC"/>
    <w:rsid w:val="005B4532"/>
    <w:rsid w:val="005B4696"/>
    <w:rsid w:val="005B4984"/>
    <w:rsid w:val="005B4BCA"/>
    <w:rsid w:val="005B58FD"/>
    <w:rsid w:val="005B5B00"/>
    <w:rsid w:val="005B66F9"/>
    <w:rsid w:val="005B70E1"/>
    <w:rsid w:val="005B72E6"/>
    <w:rsid w:val="005B7706"/>
    <w:rsid w:val="005B7A01"/>
    <w:rsid w:val="005B7CF8"/>
    <w:rsid w:val="005B7E35"/>
    <w:rsid w:val="005C0191"/>
    <w:rsid w:val="005C1490"/>
    <w:rsid w:val="005C15ED"/>
    <w:rsid w:val="005C1C53"/>
    <w:rsid w:val="005C2C3A"/>
    <w:rsid w:val="005C3CE6"/>
    <w:rsid w:val="005C5007"/>
    <w:rsid w:val="005C6E54"/>
    <w:rsid w:val="005C7631"/>
    <w:rsid w:val="005D113A"/>
    <w:rsid w:val="005D1822"/>
    <w:rsid w:val="005D251D"/>
    <w:rsid w:val="005D35E0"/>
    <w:rsid w:val="005D4D1F"/>
    <w:rsid w:val="005D52DA"/>
    <w:rsid w:val="005D5C8C"/>
    <w:rsid w:val="005D6A6C"/>
    <w:rsid w:val="005D7498"/>
    <w:rsid w:val="005E0560"/>
    <w:rsid w:val="005E1A3A"/>
    <w:rsid w:val="005E1DD5"/>
    <w:rsid w:val="005E23CF"/>
    <w:rsid w:val="005E2B0B"/>
    <w:rsid w:val="005E2DEF"/>
    <w:rsid w:val="005E325E"/>
    <w:rsid w:val="005E41D1"/>
    <w:rsid w:val="005E4C0E"/>
    <w:rsid w:val="005E57C3"/>
    <w:rsid w:val="005E6E83"/>
    <w:rsid w:val="005E72B6"/>
    <w:rsid w:val="005F0D14"/>
    <w:rsid w:val="005F0F69"/>
    <w:rsid w:val="005F14E3"/>
    <w:rsid w:val="005F2802"/>
    <w:rsid w:val="005F2FC5"/>
    <w:rsid w:val="005F3410"/>
    <w:rsid w:val="005F385F"/>
    <w:rsid w:val="005F3974"/>
    <w:rsid w:val="005F47D4"/>
    <w:rsid w:val="005F4A07"/>
    <w:rsid w:val="005F4FE5"/>
    <w:rsid w:val="005F5A9D"/>
    <w:rsid w:val="005F5B55"/>
    <w:rsid w:val="005F5BB4"/>
    <w:rsid w:val="005F67C2"/>
    <w:rsid w:val="005F6B03"/>
    <w:rsid w:val="005F716F"/>
    <w:rsid w:val="005F78A9"/>
    <w:rsid w:val="005F7CDE"/>
    <w:rsid w:val="0060066F"/>
    <w:rsid w:val="006011F7"/>
    <w:rsid w:val="006016E0"/>
    <w:rsid w:val="00601F14"/>
    <w:rsid w:val="00602F84"/>
    <w:rsid w:val="006036E9"/>
    <w:rsid w:val="00603876"/>
    <w:rsid w:val="00603CAC"/>
    <w:rsid w:val="00603FB2"/>
    <w:rsid w:val="00604DAB"/>
    <w:rsid w:val="0060537B"/>
    <w:rsid w:val="006056DC"/>
    <w:rsid w:val="00606BDC"/>
    <w:rsid w:val="00607CF5"/>
    <w:rsid w:val="00607E83"/>
    <w:rsid w:val="00610929"/>
    <w:rsid w:val="00610FDF"/>
    <w:rsid w:val="00612233"/>
    <w:rsid w:val="006124E6"/>
    <w:rsid w:val="00612EF3"/>
    <w:rsid w:val="006135FA"/>
    <w:rsid w:val="00613925"/>
    <w:rsid w:val="00617096"/>
    <w:rsid w:val="0062184E"/>
    <w:rsid w:val="00621990"/>
    <w:rsid w:val="00621F4A"/>
    <w:rsid w:val="00622380"/>
    <w:rsid w:val="006226B9"/>
    <w:rsid w:val="00622787"/>
    <w:rsid w:val="00622E17"/>
    <w:rsid w:val="00625829"/>
    <w:rsid w:val="006265BE"/>
    <w:rsid w:val="00626B87"/>
    <w:rsid w:val="00626E7C"/>
    <w:rsid w:val="00627464"/>
    <w:rsid w:val="00627BC2"/>
    <w:rsid w:val="0063163D"/>
    <w:rsid w:val="00631808"/>
    <w:rsid w:val="00631C4D"/>
    <w:rsid w:val="00631E47"/>
    <w:rsid w:val="00632116"/>
    <w:rsid w:val="00632258"/>
    <w:rsid w:val="00633061"/>
    <w:rsid w:val="00633FA7"/>
    <w:rsid w:val="0063407D"/>
    <w:rsid w:val="006347EE"/>
    <w:rsid w:val="00634888"/>
    <w:rsid w:val="00634CC8"/>
    <w:rsid w:val="00635B8F"/>
    <w:rsid w:val="00635BCF"/>
    <w:rsid w:val="006363C9"/>
    <w:rsid w:val="006368D6"/>
    <w:rsid w:val="00636E31"/>
    <w:rsid w:val="0064008D"/>
    <w:rsid w:val="00640D3E"/>
    <w:rsid w:val="006418F6"/>
    <w:rsid w:val="00641B08"/>
    <w:rsid w:val="00641EDE"/>
    <w:rsid w:val="00642603"/>
    <w:rsid w:val="00643E11"/>
    <w:rsid w:val="00644EDD"/>
    <w:rsid w:val="00645133"/>
    <w:rsid w:val="00645A13"/>
    <w:rsid w:val="00647289"/>
    <w:rsid w:val="0064729F"/>
    <w:rsid w:val="00647816"/>
    <w:rsid w:val="00652BDB"/>
    <w:rsid w:val="00652E24"/>
    <w:rsid w:val="006532D5"/>
    <w:rsid w:val="00653323"/>
    <w:rsid w:val="00653357"/>
    <w:rsid w:val="00653B21"/>
    <w:rsid w:val="006549D4"/>
    <w:rsid w:val="006553DC"/>
    <w:rsid w:val="0065543F"/>
    <w:rsid w:val="00655BB0"/>
    <w:rsid w:val="00656437"/>
    <w:rsid w:val="0065758A"/>
    <w:rsid w:val="0065765A"/>
    <w:rsid w:val="00657688"/>
    <w:rsid w:val="006608E2"/>
    <w:rsid w:val="00661448"/>
    <w:rsid w:val="00662163"/>
    <w:rsid w:val="0066268E"/>
    <w:rsid w:val="00663CF4"/>
    <w:rsid w:val="00664F2F"/>
    <w:rsid w:val="006657B2"/>
    <w:rsid w:val="00665877"/>
    <w:rsid w:val="00665E0E"/>
    <w:rsid w:val="006669A2"/>
    <w:rsid w:val="00667531"/>
    <w:rsid w:val="00667CFC"/>
    <w:rsid w:val="006702EA"/>
    <w:rsid w:val="006708DA"/>
    <w:rsid w:val="00672A68"/>
    <w:rsid w:val="00673EAA"/>
    <w:rsid w:val="00674447"/>
    <w:rsid w:val="00674A0A"/>
    <w:rsid w:val="00674F9C"/>
    <w:rsid w:val="006754BF"/>
    <w:rsid w:val="00675872"/>
    <w:rsid w:val="00675D99"/>
    <w:rsid w:val="006764F6"/>
    <w:rsid w:val="0067780E"/>
    <w:rsid w:val="00677FCD"/>
    <w:rsid w:val="0068087D"/>
    <w:rsid w:val="00681B86"/>
    <w:rsid w:val="00683F00"/>
    <w:rsid w:val="00685A56"/>
    <w:rsid w:val="0068672F"/>
    <w:rsid w:val="00686CE3"/>
    <w:rsid w:val="00686EFC"/>
    <w:rsid w:val="00687C63"/>
    <w:rsid w:val="00690110"/>
    <w:rsid w:val="00693F32"/>
    <w:rsid w:val="00694E07"/>
    <w:rsid w:val="00694E76"/>
    <w:rsid w:val="00694F4B"/>
    <w:rsid w:val="00695286"/>
    <w:rsid w:val="006952E7"/>
    <w:rsid w:val="006964AB"/>
    <w:rsid w:val="00696648"/>
    <w:rsid w:val="00696CFB"/>
    <w:rsid w:val="00696D5D"/>
    <w:rsid w:val="00697F2D"/>
    <w:rsid w:val="006A00F1"/>
    <w:rsid w:val="006A020A"/>
    <w:rsid w:val="006A0BA5"/>
    <w:rsid w:val="006A2484"/>
    <w:rsid w:val="006A27F8"/>
    <w:rsid w:val="006A396D"/>
    <w:rsid w:val="006A4149"/>
    <w:rsid w:val="006A425D"/>
    <w:rsid w:val="006A4A77"/>
    <w:rsid w:val="006A54C6"/>
    <w:rsid w:val="006A570E"/>
    <w:rsid w:val="006A5E33"/>
    <w:rsid w:val="006A63A4"/>
    <w:rsid w:val="006A6C0F"/>
    <w:rsid w:val="006A7535"/>
    <w:rsid w:val="006B0F83"/>
    <w:rsid w:val="006B0FE3"/>
    <w:rsid w:val="006B10B3"/>
    <w:rsid w:val="006B1983"/>
    <w:rsid w:val="006B3DCA"/>
    <w:rsid w:val="006B4758"/>
    <w:rsid w:val="006B5228"/>
    <w:rsid w:val="006B57EC"/>
    <w:rsid w:val="006B5C30"/>
    <w:rsid w:val="006B7696"/>
    <w:rsid w:val="006B7EDE"/>
    <w:rsid w:val="006C00D4"/>
    <w:rsid w:val="006C0135"/>
    <w:rsid w:val="006C0E70"/>
    <w:rsid w:val="006C0E96"/>
    <w:rsid w:val="006C1612"/>
    <w:rsid w:val="006C2C6C"/>
    <w:rsid w:val="006C2CA8"/>
    <w:rsid w:val="006C4793"/>
    <w:rsid w:val="006C4D47"/>
    <w:rsid w:val="006C5358"/>
    <w:rsid w:val="006C63A6"/>
    <w:rsid w:val="006C6D64"/>
    <w:rsid w:val="006C7EE9"/>
    <w:rsid w:val="006D00C1"/>
    <w:rsid w:val="006D0749"/>
    <w:rsid w:val="006D0FAD"/>
    <w:rsid w:val="006D196B"/>
    <w:rsid w:val="006D23D3"/>
    <w:rsid w:val="006D241F"/>
    <w:rsid w:val="006D4323"/>
    <w:rsid w:val="006D4B2E"/>
    <w:rsid w:val="006D4CB6"/>
    <w:rsid w:val="006D4F49"/>
    <w:rsid w:val="006D4F61"/>
    <w:rsid w:val="006D5498"/>
    <w:rsid w:val="006D5582"/>
    <w:rsid w:val="006D59D9"/>
    <w:rsid w:val="006D7849"/>
    <w:rsid w:val="006D7899"/>
    <w:rsid w:val="006E0253"/>
    <w:rsid w:val="006E0657"/>
    <w:rsid w:val="006E0975"/>
    <w:rsid w:val="006E09DA"/>
    <w:rsid w:val="006E23EB"/>
    <w:rsid w:val="006E36E4"/>
    <w:rsid w:val="006E457C"/>
    <w:rsid w:val="006E4682"/>
    <w:rsid w:val="006E496E"/>
    <w:rsid w:val="006E4BFC"/>
    <w:rsid w:val="006E6089"/>
    <w:rsid w:val="006E6758"/>
    <w:rsid w:val="006E708B"/>
    <w:rsid w:val="006F0502"/>
    <w:rsid w:val="006F0C55"/>
    <w:rsid w:val="006F12A3"/>
    <w:rsid w:val="006F183D"/>
    <w:rsid w:val="006F2C24"/>
    <w:rsid w:val="006F2C50"/>
    <w:rsid w:val="006F3639"/>
    <w:rsid w:val="006F4288"/>
    <w:rsid w:val="006F4FC5"/>
    <w:rsid w:val="006F51D8"/>
    <w:rsid w:val="006F5374"/>
    <w:rsid w:val="006F55AF"/>
    <w:rsid w:val="006F6171"/>
    <w:rsid w:val="006F62E0"/>
    <w:rsid w:val="006F6BF1"/>
    <w:rsid w:val="006F7345"/>
    <w:rsid w:val="006F7383"/>
    <w:rsid w:val="006F7D8E"/>
    <w:rsid w:val="00700CA2"/>
    <w:rsid w:val="00700DA6"/>
    <w:rsid w:val="00700DE2"/>
    <w:rsid w:val="007015CB"/>
    <w:rsid w:val="00701E6A"/>
    <w:rsid w:val="00702882"/>
    <w:rsid w:val="00703440"/>
    <w:rsid w:val="0070348D"/>
    <w:rsid w:val="00705106"/>
    <w:rsid w:val="00705113"/>
    <w:rsid w:val="00705575"/>
    <w:rsid w:val="00705D9E"/>
    <w:rsid w:val="007103A1"/>
    <w:rsid w:val="00710629"/>
    <w:rsid w:val="007127BF"/>
    <w:rsid w:val="00714093"/>
    <w:rsid w:val="00714B76"/>
    <w:rsid w:val="00715024"/>
    <w:rsid w:val="0071502D"/>
    <w:rsid w:val="0071586E"/>
    <w:rsid w:val="00715AB9"/>
    <w:rsid w:val="00717480"/>
    <w:rsid w:val="00720193"/>
    <w:rsid w:val="007205BB"/>
    <w:rsid w:val="00721925"/>
    <w:rsid w:val="00722283"/>
    <w:rsid w:val="00722537"/>
    <w:rsid w:val="00722AE8"/>
    <w:rsid w:val="00722E6D"/>
    <w:rsid w:val="00723090"/>
    <w:rsid w:val="0072368C"/>
    <w:rsid w:val="00723F4D"/>
    <w:rsid w:val="00725BC0"/>
    <w:rsid w:val="00725EA4"/>
    <w:rsid w:val="00726235"/>
    <w:rsid w:val="00726997"/>
    <w:rsid w:val="00730114"/>
    <w:rsid w:val="00730430"/>
    <w:rsid w:val="00731B61"/>
    <w:rsid w:val="00732174"/>
    <w:rsid w:val="00732FD7"/>
    <w:rsid w:val="00733C3F"/>
    <w:rsid w:val="00734054"/>
    <w:rsid w:val="0073461F"/>
    <w:rsid w:val="00735545"/>
    <w:rsid w:val="007357FF"/>
    <w:rsid w:val="00735F31"/>
    <w:rsid w:val="00736404"/>
    <w:rsid w:val="00744BF9"/>
    <w:rsid w:val="0074509F"/>
    <w:rsid w:val="007454A9"/>
    <w:rsid w:val="00746FF3"/>
    <w:rsid w:val="00747200"/>
    <w:rsid w:val="007523AF"/>
    <w:rsid w:val="007526F3"/>
    <w:rsid w:val="00752DCF"/>
    <w:rsid w:val="00752F36"/>
    <w:rsid w:val="00752F91"/>
    <w:rsid w:val="0075360F"/>
    <w:rsid w:val="00753ABA"/>
    <w:rsid w:val="00756AC8"/>
    <w:rsid w:val="00756E18"/>
    <w:rsid w:val="007579EE"/>
    <w:rsid w:val="00760312"/>
    <w:rsid w:val="007612F7"/>
    <w:rsid w:val="00761B35"/>
    <w:rsid w:val="00762615"/>
    <w:rsid w:val="00762990"/>
    <w:rsid w:val="00762DC3"/>
    <w:rsid w:val="00763EA6"/>
    <w:rsid w:val="00764571"/>
    <w:rsid w:val="00764920"/>
    <w:rsid w:val="00765F0B"/>
    <w:rsid w:val="0076656D"/>
    <w:rsid w:val="007665B0"/>
    <w:rsid w:val="007667C7"/>
    <w:rsid w:val="00767EBE"/>
    <w:rsid w:val="007712AC"/>
    <w:rsid w:val="0077206F"/>
    <w:rsid w:val="0077227C"/>
    <w:rsid w:val="007722DF"/>
    <w:rsid w:val="00772732"/>
    <w:rsid w:val="007730BB"/>
    <w:rsid w:val="00773B76"/>
    <w:rsid w:val="00774358"/>
    <w:rsid w:val="007753B7"/>
    <w:rsid w:val="007767F4"/>
    <w:rsid w:val="00777529"/>
    <w:rsid w:val="0077785C"/>
    <w:rsid w:val="0078004F"/>
    <w:rsid w:val="00782662"/>
    <w:rsid w:val="00782BC5"/>
    <w:rsid w:val="00782BF6"/>
    <w:rsid w:val="00783B4D"/>
    <w:rsid w:val="0078404F"/>
    <w:rsid w:val="00784346"/>
    <w:rsid w:val="00784702"/>
    <w:rsid w:val="007847E6"/>
    <w:rsid w:val="00785C8C"/>
    <w:rsid w:val="00790D0F"/>
    <w:rsid w:val="00791361"/>
    <w:rsid w:val="007925FB"/>
    <w:rsid w:val="00794449"/>
    <w:rsid w:val="007951A2"/>
    <w:rsid w:val="007951F9"/>
    <w:rsid w:val="00795715"/>
    <w:rsid w:val="007958B3"/>
    <w:rsid w:val="00795C09"/>
    <w:rsid w:val="0079624B"/>
    <w:rsid w:val="00796E2D"/>
    <w:rsid w:val="007A00D2"/>
    <w:rsid w:val="007A051C"/>
    <w:rsid w:val="007A12B0"/>
    <w:rsid w:val="007A156A"/>
    <w:rsid w:val="007A3838"/>
    <w:rsid w:val="007A54F8"/>
    <w:rsid w:val="007A61C1"/>
    <w:rsid w:val="007A629B"/>
    <w:rsid w:val="007A6B16"/>
    <w:rsid w:val="007B0FCB"/>
    <w:rsid w:val="007B1A98"/>
    <w:rsid w:val="007B248C"/>
    <w:rsid w:val="007B386D"/>
    <w:rsid w:val="007B4469"/>
    <w:rsid w:val="007B77CF"/>
    <w:rsid w:val="007C2609"/>
    <w:rsid w:val="007C346F"/>
    <w:rsid w:val="007C415A"/>
    <w:rsid w:val="007C51F7"/>
    <w:rsid w:val="007C5765"/>
    <w:rsid w:val="007C5892"/>
    <w:rsid w:val="007C647D"/>
    <w:rsid w:val="007D1982"/>
    <w:rsid w:val="007D1DE6"/>
    <w:rsid w:val="007D370B"/>
    <w:rsid w:val="007D39B9"/>
    <w:rsid w:val="007D42F6"/>
    <w:rsid w:val="007D4866"/>
    <w:rsid w:val="007D56B7"/>
    <w:rsid w:val="007D6D8C"/>
    <w:rsid w:val="007D7D09"/>
    <w:rsid w:val="007E05A8"/>
    <w:rsid w:val="007E0977"/>
    <w:rsid w:val="007E223B"/>
    <w:rsid w:val="007E2311"/>
    <w:rsid w:val="007E35C8"/>
    <w:rsid w:val="007E459B"/>
    <w:rsid w:val="007E45C0"/>
    <w:rsid w:val="007E4F83"/>
    <w:rsid w:val="007E6EBB"/>
    <w:rsid w:val="007E71EA"/>
    <w:rsid w:val="007F01E3"/>
    <w:rsid w:val="007F1140"/>
    <w:rsid w:val="007F14B9"/>
    <w:rsid w:val="007F2606"/>
    <w:rsid w:val="007F33B2"/>
    <w:rsid w:val="007F46E3"/>
    <w:rsid w:val="007F51F7"/>
    <w:rsid w:val="007F5DD2"/>
    <w:rsid w:val="007F6130"/>
    <w:rsid w:val="007F739F"/>
    <w:rsid w:val="007F7839"/>
    <w:rsid w:val="00800477"/>
    <w:rsid w:val="008007F0"/>
    <w:rsid w:val="00801C41"/>
    <w:rsid w:val="00802D61"/>
    <w:rsid w:val="00803123"/>
    <w:rsid w:val="00803B74"/>
    <w:rsid w:val="008049C6"/>
    <w:rsid w:val="008053CC"/>
    <w:rsid w:val="00806E31"/>
    <w:rsid w:val="008075D0"/>
    <w:rsid w:val="008078F2"/>
    <w:rsid w:val="0081091E"/>
    <w:rsid w:val="008109A2"/>
    <w:rsid w:val="0081241B"/>
    <w:rsid w:val="00812F55"/>
    <w:rsid w:val="00813C5A"/>
    <w:rsid w:val="008156C8"/>
    <w:rsid w:val="00815BFE"/>
    <w:rsid w:val="00815E1F"/>
    <w:rsid w:val="008164A6"/>
    <w:rsid w:val="008167AF"/>
    <w:rsid w:val="00816DB9"/>
    <w:rsid w:val="00817598"/>
    <w:rsid w:val="00821283"/>
    <w:rsid w:val="0082129B"/>
    <w:rsid w:val="00822046"/>
    <w:rsid w:val="0082320B"/>
    <w:rsid w:val="0082493C"/>
    <w:rsid w:val="00825A13"/>
    <w:rsid w:val="0083166C"/>
    <w:rsid w:val="00831855"/>
    <w:rsid w:val="00831BD0"/>
    <w:rsid w:val="00831CA7"/>
    <w:rsid w:val="00832584"/>
    <w:rsid w:val="0083338E"/>
    <w:rsid w:val="0083404E"/>
    <w:rsid w:val="00835014"/>
    <w:rsid w:val="0083543F"/>
    <w:rsid w:val="00835A37"/>
    <w:rsid w:val="00836A71"/>
    <w:rsid w:val="00836DCD"/>
    <w:rsid w:val="0084046A"/>
    <w:rsid w:val="00840486"/>
    <w:rsid w:val="00841867"/>
    <w:rsid w:val="00842323"/>
    <w:rsid w:val="008429B6"/>
    <w:rsid w:val="0084367D"/>
    <w:rsid w:val="00844E78"/>
    <w:rsid w:val="0084539C"/>
    <w:rsid w:val="00845761"/>
    <w:rsid w:val="00847D05"/>
    <w:rsid w:val="00850B86"/>
    <w:rsid w:val="00852E0F"/>
    <w:rsid w:val="00853519"/>
    <w:rsid w:val="0085491D"/>
    <w:rsid w:val="00855805"/>
    <w:rsid w:val="00856552"/>
    <w:rsid w:val="008569DC"/>
    <w:rsid w:val="008603D2"/>
    <w:rsid w:val="00860C99"/>
    <w:rsid w:val="00863108"/>
    <w:rsid w:val="008634F2"/>
    <w:rsid w:val="00864199"/>
    <w:rsid w:val="0086453E"/>
    <w:rsid w:val="0086646E"/>
    <w:rsid w:val="00866A7B"/>
    <w:rsid w:val="008671C6"/>
    <w:rsid w:val="00867251"/>
    <w:rsid w:val="008678DE"/>
    <w:rsid w:val="00871D1F"/>
    <w:rsid w:val="00871F45"/>
    <w:rsid w:val="008728F1"/>
    <w:rsid w:val="008732E2"/>
    <w:rsid w:val="00873B7E"/>
    <w:rsid w:val="00874298"/>
    <w:rsid w:val="00874E09"/>
    <w:rsid w:val="00875C08"/>
    <w:rsid w:val="00875D8A"/>
    <w:rsid w:val="008763D5"/>
    <w:rsid w:val="00876EF6"/>
    <w:rsid w:val="00877222"/>
    <w:rsid w:val="00880674"/>
    <w:rsid w:val="00880D43"/>
    <w:rsid w:val="00881D61"/>
    <w:rsid w:val="008833FF"/>
    <w:rsid w:val="00884369"/>
    <w:rsid w:val="008848D5"/>
    <w:rsid w:val="00884B64"/>
    <w:rsid w:val="00884CA8"/>
    <w:rsid w:val="00885B8A"/>
    <w:rsid w:val="00886386"/>
    <w:rsid w:val="008874C3"/>
    <w:rsid w:val="00887CCA"/>
    <w:rsid w:val="00887EB4"/>
    <w:rsid w:val="00890B55"/>
    <w:rsid w:val="00891006"/>
    <w:rsid w:val="008923C8"/>
    <w:rsid w:val="0089297D"/>
    <w:rsid w:val="008937FB"/>
    <w:rsid w:val="00894CCE"/>
    <w:rsid w:val="00894ED3"/>
    <w:rsid w:val="0089503D"/>
    <w:rsid w:val="008955D9"/>
    <w:rsid w:val="00895BB6"/>
    <w:rsid w:val="008A0412"/>
    <w:rsid w:val="008A0428"/>
    <w:rsid w:val="008A0776"/>
    <w:rsid w:val="008A16E7"/>
    <w:rsid w:val="008A1B17"/>
    <w:rsid w:val="008A28FE"/>
    <w:rsid w:val="008A311A"/>
    <w:rsid w:val="008A318F"/>
    <w:rsid w:val="008A4D26"/>
    <w:rsid w:val="008A4DF4"/>
    <w:rsid w:val="008A6068"/>
    <w:rsid w:val="008A6082"/>
    <w:rsid w:val="008A6EFD"/>
    <w:rsid w:val="008A76C5"/>
    <w:rsid w:val="008B01AF"/>
    <w:rsid w:val="008B0570"/>
    <w:rsid w:val="008B0E82"/>
    <w:rsid w:val="008B1051"/>
    <w:rsid w:val="008B16B1"/>
    <w:rsid w:val="008B1742"/>
    <w:rsid w:val="008B17CE"/>
    <w:rsid w:val="008B1B11"/>
    <w:rsid w:val="008B1EB3"/>
    <w:rsid w:val="008B23E5"/>
    <w:rsid w:val="008B31DF"/>
    <w:rsid w:val="008B462F"/>
    <w:rsid w:val="008B4975"/>
    <w:rsid w:val="008B6635"/>
    <w:rsid w:val="008B701D"/>
    <w:rsid w:val="008C0496"/>
    <w:rsid w:val="008C10C9"/>
    <w:rsid w:val="008C12C8"/>
    <w:rsid w:val="008C3466"/>
    <w:rsid w:val="008C46FA"/>
    <w:rsid w:val="008C5084"/>
    <w:rsid w:val="008C5142"/>
    <w:rsid w:val="008C5EE3"/>
    <w:rsid w:val="008C6C7D"/>
    <w:rsid w:val="008C7A10"/>
    <w:rsid w:val="008D021D"/>
    <w:rsid w:val="008D0812"/>
    <w:rsid w:val="008D0C6E"/>
    <w:rsid w:val="008D136F"/>
    <w:rsid w:val="008D155D"/>
    <w:rsid w:val="008D1765"/>
    <w:rsid w:val="008D295D"/>
    <w:rsid w:val="008D33AC"/>
    <w:rsid w:val="008D34D7"/>
    <w:rsid w:val="008D4473"/>
    <w:rsid w:val="008D44D0"/>
    <w:rsid w:val="008D4B2F"/>
    <w:rsid w:val="008D5DB7"/>
    <w:rsid w:val="008D697E"/>
    <w:rsid w:val="008D6B11"/>
    <w:rsid w:val="008D6C2F"/>
    <w:rsid w:val="008D6C3D"/>
    <w:rsid w:val="008D6EE7"/>
    <w:rsid w:val="008D7602"/>
    <w:rsid w:val="008E0223"/>
    <w:rsid w:val="008E1166"/>
    <w:rsid w:val="008E1C86"/>
    <w:rsid w:val="008E2410"/>
    <w:rsid w:val="008E2DB6"/>
    <w:rsid w:val="008E2E4F"/>
    <w:rsid w:val="008E3067"/>
    <w:rsid w:val="008E3D71"/>
    <w:rsid w:val="008E4497"/>
    <w:rsid w:val="008E56CF"/>
    <w:rsid w:val="008E61F4"/>
    <w:rsid w:val="008E68F9"/>
    <w:rsid w:val="008F0538"/>
    <w:rsid w:val="008F159E"/>
    <w:rsid w:val="008F2701"/>
    <w:rsid w:val="008F2A71"/>
    <w:rsid w:val="008F2DE7"/>
    <w:rsid w:val="008F5638"/>
    <w:rsid w:val="008F59DE"/>
    <w:rsid w:val="008F603B"/>
    <w:rsid w:val="008F605E"/>
    <w:rsid w:val="008F699B"/>
    <w:rsid w:val="008F7613"/>
    <w:rsid w:val="008F7A7F"/>
    <w:rsid w:val="008F7B13"/>
    <w:rsid w:val="008F7B5C"/>
    <w:rsid w:val="008F7E32"/>
    <w:rsid w:val="008F7EC1"/>
    <w:rsid w:val="00900D24"/>
    <w:rsid w:val="00904249"/>
    <w:rsid w:val="0090646E"/>
    <w:rsid w:val="009079D6"/>
    <w:rsid w:val="00907B10"/>
    <w:rsid w:val="0091163C"/>
    <w:rsid w:val="00912B0B"/>
    <w:rsid w:val="00913B2D"/>
    <w:rsid w:val="009148B7"/>
    <w:rsid w:val="00914BB9"/>
    <w:rsid w:val="00914ED4"/>
    <w:rsid w:val="0091530B"/>
    <w:rsid w:val="009153AF"/>
    <w:rsid w:val="00916760"/>
    <w:rsid w:val="00920D3B"/>
    <w:rsid w:val="00921764"/>
    <w:rsid w:val="00921867"/>
    <w:rsid w:val="0092283C"/>
    <w:rsid w:val="009238DD"/>
    <w:rsid w:val="009248AF"/>
    <w:rsid w:val="00926F17"/>
    <w:rsid w:val="0092761C"/>
    <w:rsid w:val="00927769"/>
    <w:rsid w:val="00930BCC"/>
    <w:rsid w:val="00930DE6"/>
    <w:rsid w:val="00931553"/>
    <w:rsid w:val="00931BC6"/>
    <w:rsid w:val="00931ED8"/>
    <w:rsid w:val="00932157"/>
    <w:rsid w:val="00932A99"/>
    <w:rsid w:val="00932C93"/>
    <w:rsid w:val="00932CCB"/>
    <w:rsid w:val="0093340E"/>
    <w:rsid w:val="00933713"/>
    <w:rsid w:val="00933A4B"/>
    <w:rsid w:val="0093490C"/>
    <w:rsid w:val="009349F2"/>
    <w:rsid w:val="00934AA1"/>
    <w:rsid w:val="00935579"/>
    <w:rsid w:val="00935DEE"/>
    <w:rsid w:val="00936873"/>
    <w:rsid w:val="00936D73"/>
    <w:rsid w:val="00941A26"/>
    <w:rsid w:val="0094287C"/>
    <w:rsid w:val="00942A74"/>
    <w:rsid w:val="00942AA3"/>
    <w:rsid w:val="00942DBD"/>
    <w:rsid w:val="009434D9"/>
    <w:rsid w:val="00943618"/>
    <w:rsid w:val="0094366C"/>
    <w:rsid w:val="0094435E"/>
    <w:rsid w:val="009452AA"/>
    <w:rsid w:val="009464D0"/>
    <w:rsid w:val="0094661B"/>
    <w:rsid w:val="00946D20"/>
    <w:rsid w:val="009472DB"/>
    <w:rsid w:val="0094736F"/>
    <w:rsid w:val="0094769F"/>
    <w:rsid w:val="009504AF"/>
    <w:rsid w:val="00950C09"/>
    <w:rsid w:val="00951808"/>
    <w:rsid w:val="00952CC9"/>
    <w:rsid w:val="0095317E"/>
    <w:rsid w:val="00955E74"/>
    <w:rsid w:val="00956406"/>
    <w:rsid w:val="00956BEA"/>
    <w:rsid w:val="009578C5"/>
    <w:rsid w:val="009604BE"/>
    <w:rsid w:val="00961350"/>
    <w:rsid w:val="0096293D"/>
    <w:rsid w:val="00963B38"/>
    <w:rsid w:val="0096608F"/>
    <w:rsid w:val="00967037"/>
    <w:rsid w:val="00967284"/>
    <w:rsid w:val="009676DD"/>
    <w:rsid w:val="00967B7E"/>
    <w:rsid w:val="00972DE9"/>
    <w:rsid w:val="00974557"/>
    <w:rsid w:val="009752A5"/>
    <w:rsid w:val="00975786"/>
    <w:rsid w:val="00976187"/>
    <w:rsid w:val="009764C1"/>
    <w:rsid w:val="00976F42"/>
    <w:rsid w:val="00977AEB"/>
    <w:rsid w:val="00980ADD"/>
    <w:rsid w:val="00982BD6"/>
    <w:rsid w:val="00982C7E"/>
    <w:rsid w:val="0098380E"/>
    <w:rsid w:val="00983A54"/>
    <w:rsid w:val="00984276"/>
    <w:rsid w:val="009844E1"/>
    <w:rsid w:val="009844EF"/>
    <w:rsid w:val="009879FB"/>
    <w:rsid w:val="00987C03"/>
    <w:rsid w:val="009905EC"/>
    <w:rsid w:val="0099122A"/>
    <w:rsid w:val="0099150B"/>
    <w:rsid w:val="009922B7"/>
    <w:rsid w:val="00993B10"/>
    <w:rsid w:val="009943C6"/>
    <w:rsid w:val="00994A28"/>
    <w:rsid w:val="0099526A"/>
    <w:rsid w:val="0099673F"/>
    <w:rsid w:val="00997499"/>
    <w:rsid w:val="009A07DC"/>
    <w:rsid w:val="009A0CF8"/>
    <w:rsid w:val="009A1020"/>
    <w:rsid w:val="009A1DFD"/>
    <w:rsid w:val="009A23BB"/>
    <w:rsid w:val="009A336C"/>
    <w:rsid w:val="009A3541"/>
    <w:rsid w:val="009A371A"/>
    <w:rsid w:val="009A3878"/>
    <w:rsid w:val="009A40E4"/>
    <w:rsid w:val="009A4204"/>
    <w:rsid w:val="009A4344"/>
    <w:rsid w:val="009A48CA"/>
    <w:rsid w:val="009A56CE"/>
    <w:rsid w:val="009A5DBD"/>
    <w:rsid w:val="009A798F"/>
    <w:rsid w:val="009A7BAF"/>
    <w:rsid w:val="009B0D59"/>
    <w:rsid w:val="009B109A"/>
    <w:rsid w:val="009B1B4C"/>
    <w:rsid w:val="009B1EAC"/>
    <w:rsid w:val="009B3E71"/>
    <w:rsid w:val="009B4314"/>
    <w:rsid w:val="009B5061"/>
    <w:rsid w:val="009B71A0"/>
    <w:rsid w:val="009B7F05"/>
    <w:rsid w:val="009C032E"/>
    <w:rsid w:val="009C1188"/>
    <w:rsid w:val="009C11E9"/>
    <w:rsid w:val="009C1D33"/>
    <w:rsid w:val="009C1E0D"/>
    <w:rsid w:val="009C1E94"/>
    <w:rsid w:val="009C2D25"/>
    <w:rsid w:val="009C4870"/>
    <w:rsid w:val="009C55B7"/>
    <w:rsid w:val="009C5A5E"/>
    <w:rsid w:val="009C603A"/>
    <w:rsid w:val="009C61B0"/>
    <w:rsid w:val="009C7A1E"/>
    <w:rsid w:val="009D0BD6"/>
    <w:rsid w:val="009D0D2F"/>
    <w:rsid w:val="009D11E9"/>
    <w:rsid w:val="009D17DF"/>
    <w:rsid w:val="009D1857"/>
    <w:rsid w:val="009D21CF"/>
    <w:rsid w:val="009D2E8D"/>
    <w:rsid w:val="009D3A9C"/>
    <w:rsid w:val="009D3D20"/>
    <w:rsid w:val="009D4EE2"/>
    <w:rsid w:val="009D5DA1"/>
    <w:rsid w:val="009D5EB1"/>
    <w:rsid w:val="009D6047"/>
    <w:rsid w:val="009D66A9"/>
    <w:rsid w:val="009D66CD"/>
    <w:rsid w:val="009E117D"/>
    <w:rsid w:val="009E1BDD"/>
    <w:rsid w:val="009E1E69"/>
    <w:rsid w:val="009E309F"/>
    <w:rsid w:val="009E323D"/>
    <w:rsid w:val="009E36DC"/>
    <w:rsid w:val="009E37B9"/>
    <w:rsid w:val="009E3911"/>
    <w:rsid w:val="009E3D17"/>
    <w:rsid w:val="009E557A"/>
    <w:rsid w:val="009E5DE5"/>
    <w:rsid w:val="009E7258"/>
    <w:rsid w:val="009E732E"/>
    <w:rsid w:val="009E7BF7"/>
    <w:rsid w:val="009F0211"/>
    <w:rsid w:val="009F05CA"/>
    <w:rsid w:val="009F0BEC"/>
    <w:rsid w:val="009F1670"/>
    <w:rsid w:val="009F1B95"/>
    <w:rsid w:val="009F362A"/>
    <w:rsid w:val="009F3696"/>
    <w:rsid w:val="009F3E27"/>
    <w:rsid w:val="009F42E2"/>
    <w:rsid w:val="009F4917"/>
    <w:rsid w:val="009F4C97"/>
    <w:rsid w:val="009F5969"/>
    <w:rsid w:val="009F6538"/>
    <w:rsid w:val="009F6771"/>
    <w:rsid w:val="009F68A3"/>
    <w:rsid w:val="009F6F79"/>
    <w:rsid w:val="009F7B64"/>
    <w:rsid w:val="00A01BBD"/>
    <w:rsid w:val="00A03865"/>
    <w:rsid w:val="00A03B0E"/>
    <w:rsid w:val="00A066FF"/>
    <w:rsid w:val="00A0759E"/>
    <w:rsid w:val="00A07C0B"/>
    <w:rsid w:val="00A10B9F"/>
    <w:rsid w:val="00A10BA9"/>
    <w:rsid w:val="00A11490"/>
    <w:rsid w:val="00A122B3"/>
    <w:rsid w:val="00A133FF"/>
    <w:rsid w:val="00A1364E"/>
    <w:rsid w:val="00A1608F"/>
    <w:rsid w:val="00A1723F"/>
    <w:rsid w:val="00A20C6E"/>
    <w:rsid w:val="00A23EA9"/>
    <w:rsid w:val="00A24006"/>
    <w:rsid w:val="00A24C11"/>
    <w:rsid w:val="00A25B82"/>
    <w:rsid w:val="00A26C8F"/>
    <w:rsid w:val="00A270F2"/>
    <w:rsid w:val="00A27349"/>
    <w:rsid w:val="00A27D64"/>
    <w:rsid w:val="00A300FA"/>
    <w:rsid w:val="00A322CD"/>
    <w:rsid w:val="00A32806"/>
    <w:rsid w:val="00A3282D"/>
    <w:rsid w:val="00A347CF"/>
    <w:rsid w:val="00A348C7"/>
    <w:rsid w:val="00A35385"/>
    <w:rsid w:val="00A363EE"/>
    <w:rsid w:val="00A3760F"/>
    <w:rsid w:val="00A405EF"/>
    <w:rsid w:val="00A40B59"/>
    <w:rsid w:val="00A40BDC"/>
    <w:rsid w:val="00A4143B"/>
    <w:rsid w:val="00A4265B"/>
    <w:rsid w:val="00A43BD7"/>
    <w:rsid w:val="00A4464C"/>
    <w:rsid w:val="00A44D0A"/>
    <w:rsid w:val="00A4521C"/>
    <w:rsid w:val="00A45542"/>
    <w:rsid w:val="00A45E05"/>
    <w:rsid w:val="00A46758"/>
    <w:rsid w:val="00A46D3E"/>
    <w:rsid w:val="00A4773C"/>
    <w:rsid w:val="00A47ACD"/>
    <w:rsid w:val="00A510B0"/>
    <w:rsid w:val="00A510C4"/>
    <w:rsid w:val="00A514B5"/>
    <w:rsid w:val="00A5234E"/>
    <w:rsid w:val="00A52CAD"/>
    <w:rsid w:val="00A52D50"/>
    <w:rsid w:val="00A53831"/>
    <w:rsid w:val="00A538AB"/>
    <w:rsid w:val="00A53F26"/>
    <w:rsid w:val="00A54179"/>
    <w:rsid w:val="00A54616"/>
    <w:rsid w:val="00A557D7"/>
    <w:rsid w:val="00A55AA2"/>
    <w:rsid w:val="00A57EB9"/>
    <w:rsid w:val="00A57EEA"/>
    <w:rsid w:val="00A6088C"/>
    <w:rsid w:val="00A60B68"/>
    <w:rsid w:val="00A615ED"/>
    <w:rsid w:val="00A61660"/>
    <w:rsid w:val="00A61C5D"/>
    <w:rsid w:val="00A62510"/>
    <w:rsid w:val="00A64359"/>
    <w:rsid w:val="00A65600"/>
    <w:rsid w:val="00A67297"/>
    <w:rsid w:val="00A675C0"/>
    <w:rsid w:val="00A6791A"/>
    <w:rsid w:val="00A70365"/>
    <w:rsid w:val="00A7046B"/>
    <w:rsid w:val="00A70F30"/>
    <w:rsid w:val="00A72000"/>
    <w:rsid w:val="00A721E4"/>
    <w:rsid w:val="00A7298A"/>
    <w:rsid w:val="00A72DA7"/>
    <w:rsid w:val="00A73D36"/>
    <w:rsid w:val="00A74BD3"/>
    <w:rsid w:val="00A75563"/>
    <w:rsid w:val="00A7603A"/>
    <w:rsid w:val="00A76AAC"/>
    <w:rsid w:val="00A77275"/>
    <w:rsid w:val="00A77A1D"/>
    <w:rsid w:val="00A77E52"/>
    <w:rsid w:val="00A8082D"/>
    <w:rsid w:val="00A810C2"/>
    <w:rsid w:val="00A8191A"/>
    <w:rsid w:val="00A81C63"/>
    <w:rsid w:val="00A837B4"/>
    <w:rsid w:val="00A83A98"/>
    <w:rsid w:val="00A85BBD"/>
    <w:rsid w:val="00A86174"/>
    <w:rsid w:val="00A86702"/>
    <w:rsid w:val="00A8671C"/>
    <w:rsid w:val="00A870E1"/>
    <w:rsid w:val="00A90204"/>
    <w:rsid w:val="00A90AA1"/>
    <w:rsid w:val="00A91315"/>
    <w:rsid w:val="00A93415"/>
    <w:rsid w:val="00A93521"/>
    <w:rsid w:val="00A9533C"/>
    <w:rsid w:val="00A954CF"/>
    <w:rsid w:val="00A95F00"/>
    <w:rsid w:val="00A9797B"/>
    <w:rsid w:val="00AA172D"/>
    <w:rsid w:val="00AA175D"/>
    <w:rsid w:val="00AA1769"/>
    <w:rsid w:val="00AA1E5B"/>
    <w:rsid w:val="00AA2F27"/>
    <w:rsid w:val="00AA308B"/>
    <w:rsid w:val="00AA39D0"/>
    <w:rsid w:val="00AA4995"/>
    <w:rsid w:val="00AA504F"/>
    <w:rsid w:val="00AA6CEC"/>
    <w:rsid w:val="00AB047B"/>
    <w:rsid w:val="00AB05DF"/>
    <w:rsid w:val="00AB067E"/>
    <w:rsid w:val="00AB1E38"/>
    <w:rsid w:val="00AB3A90"/>
    <w:rsid w:val="00AB468C"/>
    <w:rsid w:val="00AB4CCB"/>
    <w:rsid w:val="00AB4FD6"/>
    <w:rsid w:val="00AB575B"/>
    <w:rsid w:val="00AB5AB9"/>
    <w:rsid w:val="00AB7BDF"/>
    <w:rsid w:val="00AC11F6"/>
    <w:rsid w:val="00AC19BA"/>
    <w:rsid w:val="00AC1C04"/>
    <w:rsid w:val="00AC2B3D"/>
    <w:rsid w:val="00AC3383"/>
    <w:rsid w:val="00AC3C2A"/>
    <w:rsid w:val="00AC6540"/>
    <w:rsid w:val="00AC6B28"/>
    <w:rsid w:val="00AC7B41"/>
    <w:rsid w:val="00AD0DD0"/>
    <w:rsid w:val="00AD1480"/>
    <w:rsid w:val="00AD1B45"/>
    <w:rsid w:val="00AD1BBF"/>
    <w:rsid w:val="00AD1E38"/>
    <w:rsid w:val="00AD2834"/>
    <w:rsid w:val="00AD2A36"/>
    <w:rsid w:val="00AD3887"/>
    <w:rsid w:val="00AD3978"/>
    <w:rsid w:val="00AD450D"/>
    <w:rsid w:val="00AD5812"/>
    <w:rsid w:val="00AD7B4F"/>
    <w:rsid w:val="00AD7F66"/>
    <w:rsid w:val="00AE0479"/>
    <w:rsid w:val="00AE11D8"/>
    <w:rsid w:val="00AE1276"/>
    <w:rsid w:val="00AE2233"/>
    <w:rsid w:val="00AE2E22"/>
    <w:rsid w:val="00AE310F"/>
    <w:rsid w:val="00AE32B1"/>
    <w:rsid w:val="00AE5488"/>
    <w:rsid w:val="00AE57BC"/>
    <w:rsid w:val="00AE6950"/>
    <w:rsid w:val="00AE6B22"/>
    <w:rsid w:val="00AE7997"/>
    <w:rsid w:val="00AF0E9C"/>
    <w:rsid w:val="00AF138F"/>
    <w:rsid w:val="00AF15EC"/>
    <w:rsid w:val="00AF4CD0"/>
    <w:rsid w:val="00AF541B"/>
    <w:rsid w:val="00AF578F"/>
    <w:rsid w:val="00AF58A2"/>
    <w:rsid w:val="00AF7048"/>
    <w:rsid w:val="00AF7731"/>
    <w:rsid w:val="00AF7F91"/>
    <w:rsid w:val="00B00B7B"/>
    <w:rsid w:val="00B01F0F"/>
    <w:rsid w:val="00B022B4"/>
    <w:rsid w:val="00B02B53"/>
    <w:rsid w:val="00B02D96"/>
    <w:rsid w:val="00B03278"/>
    <w:rsid w:val="00B05109"/>
    <w:rsid w:val="00B05113"/>
    <w:rsid w:val="00B06315"/>
    <w:rsid w:val="00B06695"/>
    <w:rsid w:val="00B06C82"/>
    <w:rsid w:val="00B07987"/>
    <w:rsid w:val="00B10F08"/>
    <w:rsid w:val="00B12245"/>
    <w:rsid w:val="00B12500"/>
    <w:rsid w:val="00B141CF"/>
    <w:rsid w:val="00B14CF7"/>
    <w:rsid w:val="00B14E93"/>
    <w:rsid w:val="00B15226"/>
    <w:rsid w:val="00B1696F"/>
    <w:rsid w:val="00B16E61"/>
    <w:rsid w:val="00B20238"/>
    <w:rsid w:val="00B21183"/>
    <w:rsid w:val="00B2155A"/>
    <w:rsid w:val="00B2166F"/>
    <w:rsid w:val="00B21CA6"/>
    <w:rsid w:val="00B23533"/>
    <w:rsid w:val="00B245C1"/>
    <w:rsid w:val="00B2561C"/>
    <w:rsid w:val="00B262B8"/>
    <w:rsid w:val="00B26ADF"/>
    <w:rsid w:val="00B27066"/>
    <w:rsid w:val="00B2798F"/>
    <w:rsid w:val="00B27C08"/>
    <w:rsid w:val="00B312F5"/>
    <w:rsid w:val="00B31432"/>
    <w:rsid w:val="00B32CFC"/>
    <w:rsid w:val="00B32F71"/>
    <w:rsid w:val="00B33637"/>
    <w:rsid w:val="00B344F9"/>
    <w:rsid w:val="00B3567A"/>
    <w:rsid w:val="00B36898"/>
    <w:rsid w:val="00B370FC"/>
    <w:rsid w:val="00B37782"/>
    <w:rsid w:val="00B41618"/>
    <w:rsid w:val="00B423F0"/>
    <w:rsid w:val="00B43801"/>
    <w:rsid w:val="00B43CC3"/>
    <w:rsid w:val="00B44EDE"/>
    <w:rsid w:val="00B45969"/>
    <w:rsid w:val="00B47434"/>
    <w:rsid w:val="00B52334"/>
    <w:rsid w:val="00B529CC"/>
    <w:rsid w:val="00B52E80"/>
    <w:rsid w:val="00B53AB7"/>
    <w:rsid w:val="00B555A6"/>
    <w:rsid w:val="00B5573E"/>
    <w:rsid w:val="00B56335"/>
    <w:rsid w:val="00B56B59"/>
    <w:rsid w:val="00B56C48"/>
    <w:rsid w:val="00B57392"/>
    <w:rsid w:val="00B57869"/>
    <w:rsid w:val="00B57B36"/>
    <w:rsid w:val="00B60383"/>
    <w:rsid w:val="00B60E65"/>
    <w:rsid w:val="00B6129C"/>
    <w:rsid w:val="00B615EE"/>
    <w:rsid w:val="00B61EDB"/>
    <w:rsid w:val="00B62915"/>
    <w:rsid w:val="00B62B6A"/>
    <w:rsid w:val="00B6339B"/>
    <w:rsid w:val="00B635A7"/>
    <w:rsid w:val="00B638A3"/>
    <w:rsid w:val="00B6424C"/>
    <w:rsid w:val="00B65992"/>
    <w:rsid w:val="00B6772E"/>
    <w:rsid w:val="00B67C74"/>
    <w:rsid w:val="00B67D59"/>
    <w:rsid w:val="00B67FB7"/>
    <w:rsid w:val="00B72419"/>
    <w:rsid w:val="00B729B9"/>
    <w:rsid w:val="00B7345F"/>
    <w:rsid w:val="00B73AD8"/>
    <w:rsid w:val="00B73E22"/>
    <w:rsid w:val="00B7408F"/>
    <w:rsid w:val="00B74591"/>
    <w:rsid w:val="00B74810"/>
    <w:rsid w:val="00B7481B"/>
    <w:rsid w:val="00B749DF"/>
    <w:rsid w:val="00B76A86"/>
    <w:rsid w:val="00B76DAB"/>
    <w:rsid w:val="00B76DDB"/>
    <w:rsid w:val="00B77521"/>
    <w:rsid w:val="00B806BE"/>
    <w:rsid w:val="00B807AA"/>
    <w:rsid w:val="00B80BA0"/>
    <w:rsid w:val="00B80D6D"/>
    <w:rsid w:val="00B811A5"/>
    <w:rsid w:val="00B81C8E"/>
    <w:rsid w:val="00B81F39"/>
    <w:rsid w:val="00B82193"/>
    <w:rsid w:val="00B82A34"/>
    <w:rsid w:val="00B83146"/>
    <w:rsid w:val="00B83364"/>
    <w:rsid w:val="00B83604"/>
    <w:rsid w:val="00B84368"/>
    <w:rsid w:val="00B84B19"/>
    <w:rsid w:val="00B84B64"/>
    <w:rsid w:val="00B8609C"/>
    <w:rsid w:val="00B87039"/>
    <w:rsid w:val="00B87740"/>
    <w:rsid w:val="00B9097E"/>
    <w:rsid w:val="00B91186"/>
    <w:rsid w:val="00B91A0D"/>
    <w:rsid w:val="00B9278F"/>
    <w:rsid w:val="00B93152"/>
    <w:rsid w:val="00B9340B"/>
    <w:rsid w:val="00B93735"/>
    <w:rsid w:val="00B93982"/>
    <w:rsid w:val="00B9522D"/>
    <w:rsid w:val="00B9531C"/>
    <w:rsid w:val="00B957E5"/>
    <w:rsid w:val="00B966A2"/>
    <w:rsid w:val="00BA07CA"/>
    <w:rsid w:val="00BA091F"/>
    <w:rsid w:val="00BA17B9"/>
    <w:rsid w:val="00BA2FD0"/>
    <w:rsid w:val="00BA3CE1"/>
    <w:rsid w:val="00BA4061"/>
    <w:rsid w:val="00BA4FC2"/>
    <w:rsid w:val="00BA5057"/>
    <w:rsid w:val="00BA56D8"/>
    <w:rsid w:val="00BA5CF9"/>
    <w:rsid w:val="00BA617B"/>
    <w:rsid w:val="00BA61D7"/>
    <w:rsid w:val="00BB05E4"/>
    <w:rsid w:val="00BB0A8A"/>
    <w:rsid w:val="00BB11AF"/>
    <w:rsid w:val="00BB1535"/>
    <w:rsid w:val="00BB17B4"/>
    <w:rsid w:val="00BB363A"/>
    <w:rsid w:val="00BB384C"/>
    <w:rsid w:val="00BB52E1"/>
    <w:rsid w:val="00BB5ECD"/>
    <w:rsid w:val="00BB77D8"/>
    <w:rsid w:val="00BC0F8D"/>
    <w:rsid w:val="00BC3665"/>
    <w:rsid w:val="00BC406E"/>
    <w:rsid w:val="00BC4608"/>
    <w:rsid w:val="00BC48F3"/>
    <w:rsid w:val="00BC4C9A"/>
    <w:rsid w:val="00BC564E"/>
    <w:rsid w:val="00BC64F0"/>
    <w:rsid w:val="00BC6864"/>
    <w:rsid w:val="00BC6E5C"/>
    <w:rsid w:val="00BD0DFD"/>
    <w:rsid w:val="00BD0E30"/>
    <w:rsid w:val="00BD31F5"/>
    <w:rsid w:val="00BD508B"/>
    <w:rsid w:val="00BD5E53"/>
    <w:rsid w:val="00BD776B"/>
    <w:rsid w:val="00BE05D8"/>
    <w:rsid w:val="00BE18AE"/>
    <w:rsid w:val="00BE20B3"/>
    <w:rsid w:val="00BE2AA2"/>
    <w:rsid w:val="00BE4010"/>
    <w:rsid w:val="00BE402B"/>
    <w:rsid w:val="00BE4212"/>
    <w:rsid w:val="00BE43D2"/>
    <w:rsid w:val="00BE4E2D"/>
    <w:rsid w:val="00BE5092"/>
    <w:rsid w:val="00BE5108"/>
    <w:rsid w:val="00BE516B"/>
    <w:rsid w:val="00BE57AC"/>
    <w:rsid w:val="00BE776B"/>
    <w:rsid w:val="00BE7D20"/>
    <w:rsid w:val="00BF007D"/>
    <w:rsid w:val="00BF0158"/>
    <w:rsid w:val="00BF13D9"/>
    <w:rsid w:val="00BF2259"/>
    <w:rsid w:val="00BF26EA"/>
    <w:rsid w:val="00BF2BB2"/>
    <w:rsid w:val="00BF2C0F"/>
    <w:rsid w:val="00BF44CB"/>
    <w:rsid w:val="00BF4AE4"/>
    <w:rsid w:val="00BF4FB9"/>
    <w:rsid w:val="00BF540E"/>
    <w:rsid w:val="00BF61AA"/>
    <w:rsid w:val="00BF6AD0"/>
    <w:rsid w:val="00C00151"/>
    <w:rsid w:val="00C00D85"/>
    <w:rsid w:val="00C02619"/>
    <w:rsid w:val="00C0416E"/>
    <w:rsid w:val="00C046E7"/>
    <w:rsid w:val="00C053D9"/>
    <w:rsid w:val="00C05534"/>
    <w:rsid w:val="00C05A3C"/>
    <w:rsid w:val="00C05BDE"/>
    <w:rsid w:val="00C05CA5"/>
    <w:rsid w:val="00C067EF"/>
    <w:rsid w:val="00C07F85"/>
    <w:rsid w:val="00C1045C"/>
    <w:rsid w:val="00C10A2D"/>
    <w:rsid w:val="00C10C28"/>
    <w:rsid w:val="00C12588"/>
    <w:rsid w:val="00C12FE8"/>
    <w:rsid w:val="00C1397B"/>
    <w:rsid w:val="00C139D5"/>
    <w:rsid w:val="00C13B6E"/>
    <w:rsid w:val="00C13D76"/>
    <w:rsid w:val="00C142C7"/>
    <w:rsid w:val="00C143D0"/>
    <w:rsid w:val="00C14B98"/>
    <w:rsid w:val="00C16457"/>
    <w:rsid w:val="00C16716"/>
    <w:rsid w:val="00C17FF4"/>
    <w:rsid w:val="00C22345"/>
    <w:rsid w:val="00C22EAB"/>
    <w:rsid w:val="00C27173"/>
    <w:rsid w:val="00C2761A"/>
    <w:rsid w:val="00C27A47"/>
    <w:rsid w:val="00C30239"/>
    <w:rsid w:val="00C306DE"/>
    <w:rsid w:val="00C313CA"/>
    <w:rsid w:val="00C3281C"/>
    <w:rsid w:val="00C3296B"/>
    <w:rsid w:val="00C344CA"/>
    <w:rsid w:val="00C34AD9"/>
    <w:rsid w:val="00C34B75"/>
    <w:rsid w:val="00C35321"/>
    <w:rsid w:val="00C35A65"/>
    <w:rsid w:val="00C37462"/>
    <w:rsid w:val="00C405F9"/>
    <w:rsid w:val="00C40822"/>
    <w:rsid w:val="00C40DF7"/>
    <w:rsid w:val="00C4479B"/>
    <w:rsid w:val="00C45148"/>
    <w:rsid w:val="00C45C10"/>
    <w:rsid w:val="00C466FA"/>
    <w:rsid w:val="00C5004E"/>
    <w:rsid w:val="00C5075F"/>
    <w:rsid w:val="00C51037"/>
    <w:rsid w:val="00C5157C"/>
    <w:rsid w:val="00C51EEB"/>
    <w:rsid w:val="00C52095"/>
    <w:rsid w:val="00C52FE4"/>
    <w:rsid w:val="00C5334C"/>
    <w:rsid w:val="00C53D18"/>
    <w:rsid w:val="00C57ACB"/>
    <w:rsid w:val="00C60764"/>
    <w:rsid w:val="00C60CB9"/>
    <w:rsid w:val="00C60D66"/>
    <w:rsid w:val="00C61223"/>
    <w:rsid w:val="00C61B24"/>
    <w:rsid w:val="00C6217D"/>
    <w:rsid w:val="00C6220C"/>
    <w:rsid w:val="00C62D9D"/>
    <w:rsid w:val="00C63D9B"/>
    <w:rsid w:val="00C64575"/>
    <w:rsid w:val="00C64F89"/>
    <w:rsid w:val="00C65C8E"/>
    <w:rsid w:val="00C6688C"/>
    <w:rsid w:val="00C66B95"/>
    <w:rsid w:val="00C7031E"/>
    <w:rsid w:val="00C71DDE"/>
    <w:rsid w:val="00C72EE4"/>
    <w:rsid w:val="00C7388D"/>
    <w:rsid w:val="00C7551D"/>
    <w:rsid w:val="00C75520"/>
    <w:rsid w:val="00C760D5"/>
    <w:rsid w:val="00C761FB"/>
    <w:rsid w:val="00C764AC"/>
    <w:rsid w:val="00C778A7"/>
    <w:rsid w:val="00C801B4"/>
    <w:rsid w:val="00C806A3"/>
    <w:rsid w:val="00C822CC"/>
    <w:rsid w:val="00C8259B"/>
    <w:rsid w:val="00C838D5"/>
    <w:rsid w:val="00C842D5"/>
    <w:rsid w:val="00C85BC2"/>
    <w:rsid w:val="00C864A3"/>
    <w:rsid w:val="00C86E66"/>
    <w:rsid w:val="00C90116"/>
    <w:rsid w:val="00C90877"/>
    <w:rsid w:val="00C926DF"/>
    <w:rsid w:val="00C93162"/>
    <w:rsid w:val="00C931CE"/>
    <w:rsid w:val="00C93BB7"/>
    <w:rsid w:val="00C94491"/>
    <w:rsid w:val="00C947CF"/>
    <w:rsid w:val="00C94A09"/>
    <w:rsid w:val="00C95130"/>
    <w:rsid w:val="00C952D9"/>
    <w:rsid w:val="00C95945"/>
    <w:rsid w:val="00C95ABB"/>
    <w:rsid w:val="00C9634D"/>
    <w:rsid w:val="00C97DDA"/>
    <w:rsid w:val="00CA0123"/>
    <w:rsid w:val="00CA431A"/>
    <w:rsid w:val="00CA5644"/>
    <w:rsid w:val="00CA5A2A"/>
    <w:rsid w:val="00CA5CD1"/>
    <w:rsid w:val="00CA6149"/>
    <w:rsid w:val="00CA64D6"/>
    <w:rsid w:val="00CA69B9"/>
    <w:rsid w:val="00CA745F"/>
    <w:rsid w:val="00CA74C0"/>
    <w:rsid w:val="00CB035E"/>
    <w:rsid w:val="00CB118E"/>
    <w:rsid w:val="00CB2844"/>
    <w:rsid w:val="00CB2854"/>
    <w:rsid w:val="00CB4B19"/>
    <w:rsid w:val="00CB5678"/>
    <w:rsid w:val="00CB5A2E"/>
    <w:rsid w:val="00CB5F6E"/>
    <w:rsid w:val="00CB6F77"/>
    <w:rsid w:val="00CB7BF6"/>
    <w:rsid w:val="00CC0257"/>
    <w:rsid w:val="00CC0C03"/>
    <w:rsid w:val="00CC1D89"/>
    <w:rsid w:val="00CC1F32"/>
    <w:rsid w:val="00CC2769"/>
    <w:rsid w:val="00CC7127"/>
    <w:rsid w:val="00CC72C3"/>
    <w:rsid w:val="00CC7EC5"/>
    <w:rsid w:val="00CD0131"/>
    <w:rsid w:val="00CD05FD"/>
    <w:rsid w:val="00CD098A"/>
    <w:rsid w:val="00CD1FA5"/>
    <w:rsid w:val="00CD245C"/>
    <w:rsid w:val="00CD2E2E"/>
    <w:rsid w:val="00CD449F"/>
    <w:rsid w:val="00CD5EFF"/>
    <w:rsid w:val="00CD62C9"/>
    <w:rsid w:val="00CD6635"/>
    <w:rsid w:val="00CD671C"/>
    <w:rsid w:val="00CD6F0D"/>
    <w:rsid w:val="00CD7198"/>
    <w:rsid w:val="00CD73E7"/>
    <w:rsid w:val="00CD7963"/>
    <w:rsid w:val="00CD7AA3"/>
    <w:rsid w:val="00CE02B3"/>
    <w:rsid w:val="00CE1755"/>
    <w:rsid w:val="00CE2BB6"/>
    <w:rsid w:val="00CE39E0"/>
    <w:rsid w:val="00CE3D51"/>
    <w:rsid w:val="00CE4CFD"/>
    <w:rsid w:val="00CE5C33"/>
    <w:rsid w:val="00CE7C3A"/>
    <w:rsid w:val="00CF002E"/>
    <w:rsid w:val="00CF41D6"/>
    <w:rsid w:val="00CF4C32"/>
    <w:rsid w:val="00CF6194"/>
    <w:rsid w:val="00D000BC"/>
    <w:rsid w:val="00D00686"/>
    <w:rsid w:val="00D018C4"/>
    <w:rsid w:val="00D01B4A"/>
    <w:rsid w:val="00D01D74"/>
    <w:rsid w:val="00D01F40"/>
    <w:rsid w:val="00D039E9"/>
    <w:rsid w:val="00D045B7"/>
    <w:rsid w:val="00D046FB"/>
    <w:rsid w:val="00D0601A"/>
    <w:rsid w:val="00D0677E"/>
    <w:rsid w:val="00D06AC0"/>
    <w:rsid w:val="00D06E0B"/>
    <w:rsid w:val="00D07062"/>
    <w:rsid w:val="00D07920"/>
    <w:rsid w:val="00D1079D"/>
    <w:rsid w:val="00D110F3"/>
    <w:rsid w:val="00D11A25"/>
    <w:rsid w:val="00D11C59"/>
    <w:rsid w:val="00D11E95"/>
    <w:rsid w:val="00D159CF"/>
    <w:rsid w:val="00D16CA1"/>
    <w:rsid w:val="00D176AA"/>
    <w:rsid w:val="00D2038A"/>
    <w:rsid w:val="00D2042E"/>
    <w:rsid w:val="00D20665"/>
    <w:rsid w:val="00D21710"/>
    <w:rsid w:val="00D218EC"/>
    <w:rsid w:val="00D21C09"/>
    <w:rsid w:val="00D21D01"/>
    <w:rsid w:val="00D225BC"/>
    <w:rsid w:val="00D245B8"/>
    <w:rsid w:val="00D24CCC"/>
    <w:rsid w:val="00D25EEF"/>
    <w:rsid w:val="00D26A26"/>
    <w:rsid w:val="00D26D27"/>
    <w:rsid w:val="00D27533"/>
    <w:rsid w:val="00D279E6"/>
    <w:rsid w:val="00D326B1"/>
    <w:rsid w:val="00D32C0C"/>
    <w:rsid w:val="00D330AD"/>
    <w:rsid w:val="00D337E9"/>
    <w:rsid w:val="00D33978"/>
    <w:rsid w:val="00D34336"/>
    <w:rsid w:val="00D34F14"/>
    <w:rsid w:val="00D3506A"/>
    <w:rsid w:val="00D35478"/>
    <w:rsid w:val="00D35562"/>
    <w:rsid w:val="00D358D9"/>
    <w:rsid w:val="00D414FE"/>
    <w:rsid w:val="00D42B0A"/>
    <w:rsid w:val="00D43279"/>
    <w:rsid w:val="00D44E26"/>
    <w:rsid w:val="00D44F3D"/>
    <w:rsid w:val="00D45F0D"/>
    <w:rsid w:val="00D46115"/>
    <w:rsid w:val="00D46153"/>
    <w:rsid w:val="00D466A7"/>
    <w:rsid w:val="00D468DD"/>
    <w:rsid w:val="00D46A38"/>
    <w:rsid w:val="00D470CB"/>
    <w:rsid w:val="00D4737C"/>
    <w:rsid w:val="00D4749B"/>
    <w:rsid w:val="00D47E5A"/>
    <w:rsid w:val="00D50121"/>
    <w:rsid w:val="00D508E3"/>
    <w:rsid w:val="00D50A3B"/>
    <w:rsid w:val="00D514EC"/>
    <w:rsid w:val="00D5237C"/>
    <w:rsid w:val="00D52B4C"/>
    <w:rsid w:val="00D53E53"/>
    <w:rsid w:val="00D53ED2"/>
    <w:rsid w:val="00D54893"/>
    <w:rsid w:val="00D5643F"/>
    <w:rsid w:val="00D56719"/>
    <w:rsid w:val="00D57BA8"/>
    <w:rsid w:val="00D603D6"/>
    <w:rsid w:val="00D609F9"/>
    <w:rsid w:val="00D6114C"/>
    <w:rsid w:val="00D6216A"/>
    <w:rsid w:val="00D63FBA"/>
    <w:rsid w:val="00D6413A"/>
    <w:rsid w:val="00D646AF"/>
    <w:rsid w:val="00D65ABC"/>
    <w:rsid w:val="00D65C61"/>
    <w:rsid w:val="00D672A6"/>
    <w:rsid w:val="00D714A4"/>
    <w:rsid w:val="00D71D37"/>
    <w:rsid w:val="00D71DBA"/>
    <w:rsid w:val="00D73078"/>
    <w:rsid w:val="00D749F9"/>
    <w:rsid w:val="00D757D0"/>
    <w:rsid w:val="00D75D42"/>
    <w:rsid w:val="00D771AC"/>
    <w:rsid w:val="00D77C60"/>
    <w:rsid w:val="00D80230"/>
    <w:rsid w:val="00D805F8"/>
    <w:rsid w:val="00D808A9"/>
    <w:rsid w:val="00D82409"/>
    <w:rsid w:val="00D8281D"/>
    <w:rsid w:val="00D82DE2"/>
    <w:rsid w:val="00D8382C"/>
    <w:rsid w:val="00D847AD"/>
    <w:rsid w:val="00D84AA4"/>
    <w:rsid w:val="00D84FB0"/>
    <w:rsid w:val="00D84FEB"/>
    <w:rsid w:val="00D85003"/>
    <w:rsid w:val="00D864DF"/>
    <w:rsid w:val="00D87CAC"/>
    <w:rsid w:val="00D90C75"/>
    <w:rsid w:val="00D915F7"/>
    <w:rsid w:val="00D92156"/>
    <w:rsid w:val="00D92B95"/>
    <w:rsid w:val="00D92CE6"/>
    <w:rsid w:val="00D93516"/>
    <w:rsid w:val="00D938B2"/>
    <w:rsid w:val="00D95123"/>
    <w:rsid w:val="00D95C45"/>
    <w:rsid w:val="00D97288"/>
    <w:rsid w:val="00D9737F"/>
    <w:rsid w:val="00D97646"/>
    <w:rsid w:val="00D97F1F"/>
    <w:rsid w:val="00DA14E8"/>
    <w:rsid w:val="00DA2008"/>
    <w:rsid w:val="00DA203C"/>
    <w:rsid w:val="00DA319E"/>
    <w:rsid w:val="00DA3885"/>
    <w:rsid w:val="00DA4B53"/>
    <w:rsid w:val="00DA6161"/>
    <w:rsid w:val="00DA6DE0"/>
    <w:rsid w:val="00DB0626"/>
    <w:rsid w:val="00DB08A2"/>
    <w:rsid w:val="00DB1A79"/>
    <w:rsid w:val="00DB2703"/>
    <w:rsid w:val="00DB3288"/>
    <w:rsid w:val="00DB4091"/>
    <w:rsid w:val="00DB5716"/>
    <w:rsid w:val="00DB5CB1"/>
    <w:rsid w:val="00DB6DC6"/>
    <w:rsid w:val="00DC1E9D"/>
    <w:rsid w:val="00DC1EBB"/>
    <w:rsid w:val="00DC279B"/>
    <w:rsid w:val="00DC35F9"/>
    <w:rsid w:val="00DC3B9B"/>
    <w:rsid w:val="00DC44DF"/>
    <w:rsid w:val="00DC5016"/>
    <w:rsid w:val="00DC615D"/>
    <w:rsid w:val="00DC6485"/>
    <w:rsid w:val="00DC64E9"/>
    <w:rsid w:val="00DC653B"/>
    <w:rsid w:val="00DC693A"/>
    <w:rsid w:val="00DC6D54"/>
    <w:rsid w:val="00DC6DA5"/>
    <w:rsid w:val="00DD036C"/>
    <w:rsid w:val="00DD0DC4"/>
    <w:rsid w:val="00DD17A4"/>
    <w:rsid w:val="00DD2605"/>
    <w:rsid w:val="00DD312B"/>
    <w:rsid w:val="00DD3ED6"/>
    <w:rsid w:val="00DD4106"/>
    <w:rsid w:val="00DD49BB"/>
    <w:rsid w:val="00DD4BEF"/>
    <w:rsid w:val="00DD505E"/>
    <w:rsid w:val="00DD508C"/>
    <w:rsid w:val="00DD55BE"/>
    <w:rsid w:val="00DD5885"/>
    <w:rsid w:val="00DD6866"/>
    <w:rsid w:val="00DD69E4"/>
    <w:rsid w:val="00DD742C"/>
    <w:rsid w:val="00DD77A8"/>
    <w:rsid w:val="00DD7B3A"/>
    <w:rsid w:val="00DD7F51"/>
    <w:rsid w:val="00DE24AA"/>
    <w:rsid w:val="00DE2D69"/>
    <w:rsid w:val="00DE503D"/>
    <w:rsid w:val="00DE6C11"/>
    <w:rsid w:val="00DE6C34"/>
    <w:rsid w:val="00DE6D7C"/>
    <w:rsid w:val="00DE6E26"/>
    <w:rsid w:val="00DE7FC9"/>
    <w:rsid w:val="00DF01D3"/>
    <w:rsid w:val="00DF046E"/>
    <w:rsid w:val="00DF07E5"/>
    <w:rsid w:val="00DF0EB5"/>
    <w:rsid w:val="00DF2036"/>
    <w:rsid w:val="00DF2B1C"/>
    <w:rsid w:val="00DF333B"/>
    <w:rsid w:val="00DF3776"/>
    <w:rsid w:val="00DF3D10"/>
    <w:rsid w:val="00DF5D8A"/>
    <w:rsid w:val="00DF641B"/>
    <w:rsid w:val="00DF6E69"/>
    <w:rsid w:val="00DF72DF"/>
    <w:rsid w:val="00DF7F52"/>
    <w:rsid w:val="00E01469"/>
    <w:rsid w:val="00E01906"/>
    <w:rsid w:val="00E03F9D"/>
    <w:rsid w:val="00E04F7C"/>
    <w:rsid w:val="00E05353"/>
    <w:rsid w:val="00E05798"/>
    <w:rsid w:val="00E06823"/>
    <w:rsid w:val="00E06E2A"/>
    <w:rsid w:val="00E0783E"/>
    <w:rsid w:val="00E078FC"/>
    <w:rsid w:val="00E1057B"/>
    <w:rsid w:val="00E126FF"/>
    <w:rsid w:val="00E12800"/>
    <w:rsid w:val="00E12C39"/>
    <w:rsid w:val="00E142FE"/>
    <w:rsid w:val="00E14C51"/>
    <w:rsid w:val="00E15151"/>
    <w:rsid w:val="00E1689E"/>
    <w:rsid w:val="00E16CBA"/>
    <w:rsid w:val="00E20159"/>
    <w:rsid w:val="00E20421"/>
    <w:rsid w:val="00E2078B"/>
    <w:rsid w:val="00E21837"/>
    <w:rsid w:val="00E23CFC"/>
    <w:rsid w:val="00E23FE9"/>
    <w:rsid w:val="00E2401B"/>
    <w:rsid w:val="00E240C3"/>
    <w:rsid w:val="00E243B4"/>
    <w:rsid w:val="00E25640"/>
    <w:rsid w:val="00E262C1"/>
    <w:rsid w:val="00E263BE"/>
    <w:rsid w:val="00E265C1"/>
    <w:rsid w:val="00E26BF1"/>
    <w:rsid w:val="00E2799D"/>
    <w:rsid w:val="00E30523"/>
    <w:rsid w:val="00E31B1B"/>
    <w:rsid w:val="00E3363D"/>
    <w:rsid w:val="00E347A0"/>
    <w:rsid w:val="00E34E05"/>
    <w:rsid w:val="00E3515D"/>
    <w:rsid w:val="00E35917"/>
    <w:rsid w:val="00E36650"/>
    <w:rsid w:val="00E37105"/>
    <w:rsid w:val="00E37725"/>
    <w:rsid w:val="00E379FB"/>
    <w:rsid w:val="00E37B77"/>
    <w:rsid w:val="00E41F62"/>
    <w:rsid w:val="00E423DE"/>
    <w:rsid w:val="00E431BF"/>
    <w:rsid w:val="00E448A3"/>
    <w:rsid w:val="00E4590D"/>
    <w:rsid w:val="00E45CC0"/>
    <w:rsid w:val="00E45EBA"/>
    <w:rsid w:val="00E46869"/>
    <w:rsid w:val="00E52E06"/>
    <w:rsid w:val="00E53F93"/>
    <w:rsid w:val="00E545A8"/>
    <w:rsid w:val="00E548D5"/>
    <w:rsid w:val="00E55D8D"/>
    <w:rsid w:val="00E57822"/>
    <w:rsid w:val="00E6026A"/>
    <w:rsid w:val="00E60AFC"/>
    <w:rsid w:val="00E61108"/>
    <w:rsid w:val="00E61915"/>
    <w:rsid w:val="00E63CA1"/>
    <w:rsid w:val="00E640F6"/>
    <w:rsid w:val="00E646CD"/>
    <w:rsid w:val="00E648F1"/>
    <w:rsid w:val="00E64ED4"/>
    <w:rsid w:val="00E65034"/>
    <w:rsid w:val="00E66996"/>
    <w:rsid w:val="00E66AD5"/>
    <w:rsid w:val="00E66B81"/>
    <w:rsid w:val="00E66E27"/>
    <w:rsid w:val="00E67525"/>
    <w:rsid w:val="00E701CA"/>
    <w:rsid w:val="00E703A2"/>
    <w:rsid w:val="00E70932"/>
    <w:rsid w:val="00E724CC"/>
    <w:rsid w:val="00E725FF"/>
    <w:rsid w:val="00E733E3"/>
    <w:rsid w:val="00E7591A"/>
    <w:rsid w:val="00E7595B"/>
    <w:rsid w:val="00E76004"/>
    <w:rsid w:val="00E77548"/>
    <w:rsid w:val="00E80392"/>
    <w:rsid w:val="00E804B8"/>
    <w:rsid w:val="00E833CC"/>
    <w:rsid w:val="00E84AE0"/>
    <w:rsid w:val="00E85771"/>
    <w:rsid w:val="00E859BB"/>
    <w:rsid w:val="00E85AF4"/>
    <w:rsid w:val="00E85E32"/>
    <w:rsid w:val="00E85E6D"/>
    <w:rsid w:val="00E86120"/>
    <w:rsid w:val="00E865F8"/>
    <w:rsid w:val="00E878A1"/>
    <w:rsid w:val="00E9001F"/>
    <w:rsid w:val="00E901FA"/>
    <w:rsid w:val="00E90579"/>
    <w:rsid w:val="00E90584"/>
    <w:rsid w:val="00E906B0"/>
    <w:rsid w:val="00E91497"/>
    <w:rsid w:val="00E915A4"/>
    <w:rsid w:val="00E91618"/>
    <w:rsid w:val="00E91837"/>
    <w:rsid w:val="00E92C05"/>
    <w:rsid w:val="00E93739"/>
    <w:rsid w:val="00E93788"/>
    <w:rsid w:val="00E95623"/>
    <w:rsid w:val="00E9565D"/>
    <w:rsid w:val="00E95D3C"/>
    <w:rsid w:val="00E95FFD"/>
    <w:rsid w:val="00E96250"/>
    <w:rsid w:val="00E971A5"/>
    <w:rsid w:val="00EA0A35"/>
    <w:rsid w:val="00EA2089"/>
    <w:rsid w:val="00EA5AC2"/>
    <w:rsid w:val="00EA6462"/>
    <w:rsid w:val="00EA673C"/>
    <w:rsid w:val="00EA6F40"/>
    <w:rsid w:val="00EB029E"/>
    <w:rsid w:val="00EB0395"/>
    <w:rsid w:val="00EB0510"/>
    <w:rsid w:val="00EB1154"/>
    <w:rsid w:val="00EB1950"/>
    <w:rsid w:val="00EB42D1"/>
    <w:rsid w:val="00EB469C"/>
    <w:rsid w:val="00EB4B4E"/>
    <w:rsid w:val="00EB4BE4"/>
    <w:rsid w:val="00EB4CC5"/>
    <w:rsid w:val="00EB5E21"/>
    <w:rsid w:val="00EB6238"/>
    <w:rsid w:val="00EB67BD"/>
    <w:rsid w:val="00EB7C47"/>
    <w:rsid w:val="00EC158D"/>
    <w:rsid w:val="00EC17F2"/>
    <w:rsid w:val="00EC1820"/>
    <w:rsid w:val="00EC1ABC"/>
    <w:rsid w:val="00EC1EC0"/>
    <w:rsid w:val="00EC1F14"/>
    <w:rsid w:val="00EC3029"/>
    <w:rsid w:val="00EC317F"/>
    <w:rsid w:val="00EC3C0C"/>
    <w:rsid w:val="00EC3C67"/>
    <w:rsid w:val="00EC5DA1"/>
    <w:rsid w:val="00EC5EB5"/>
    <w:rsid w:val="00EC6849"/>
    <w:rsid w:val="00EC6A07"/>
    <w:rsid w:val="00EC6E22"/>
    <w:rsid w:val="00ED040F"/>
    <w:rsid w:val="00ED04AB"/>
    <w:rsid w:val="00ED04C3"/>
    <w:rsid w:val="00ED08CC"/>
    <w:rsid w:val="00ED14AF"/>
    <w:rsid w:val="00ED2C3C"/>
    <w:rsid w:val="00ED3269"/>
    <w:rsid w:val="00ED353C"/>
    <w:rsid w:val="00ED3700"/>
    <w:rsid w:val="00ED415B"/>
    <w:rsid w:val="00ED42CA"/>
    <w:rsid w:val="00ED466A"/>
    <w:rsid w:val="00ED4BA5"/>
    <w:rsid w:val="00ED51F7"/>
    <w:rsid w:val="00ED5BDF"/>
    <w:rsid w:val="00ED5DAF"/>
    <w:rsid w:val="00ED5FC5"/>
    <w:rsid w:val="00ED6123"/>
    <w:rsid w:val="00ED623B"/>
    <w:rsid w:val="00ED6438"/>
    <w:rsid w:val="00ED699E"/>
    <w:rsid w:val="00ED6DFA"/>
    <w:rsid w:val="00ED7BF7"/>
    <w:rsid w:val="00ED7E52"/>
    <w:rsid w:val="00ED7EEC"/>
    <w:rsid w:val="00EE0152"/>
    <w:rsid w:val="00EE09DB"/>
    <w:rsid w:val="00EE0EE9"/>
    <w:rsid w:val="00EE1892"/>
    <w:rsid w:val="00EE2A3C"/>
    <w:rsid w:val="00EE3ABB"/>
    <w:rsid w:val="00EE3ACC"/>
    <w:rsid w:val="00EE566E"/>
    <w:rsid w:val="00EE651E"/>
    <w:rsid w:val="00EE6F2E"/>
    <w:rsid w:val="00EE729D"/>
    <w:rsid w:val="00EE72BD"/>
    <w:rsid w:val="00EE7C22"/>
    <w:rsid w:val="00EF0528"/>
    <w:rsid w:val="00EF186F"/>
    <w:rsid w:val="00EF670C"/>
    <w:rsid w:val="00EF7FC2"/>
    <w:rsid w:val="00F00FA1"/>
    <w:rsid w:val="00F011DB"/>
    <w:rsid w:val="00F016BC"/>
    <w:rsid w:val="00F01817"/>
    <w:rsid w:val="00F0257F"/>
    <w:rsid w:val="00F02E01"/>
    <w:rsid w:val="00F038EF"/>
    <w:rsid w:val="00F03F04"/>
    <w:rsid w:val="00F041F2"/>
    <w:rsid w:val="00F042C5"/>
    <w:rsid w:val="00F056FE"/>
    <w:rsid w:val="00F05D9A"/>
    <w:rsid w:val="00F0635C"/>
    <w:rsid w:val="00F06402"/>
    <w:rsid w:val="00F06466"/>
    <w:rsid w:val="00F071CA"/>
    <w:rsid w:val="00F078FE"/>
    <w:rsid w:val="00F10169"/>
    <w:rsid w:val="00F11845"/>
    <w:rsid w:val="00F11FEB"/>
    <w:rsid w:val="00F12F4D"/>
    <w:rsid w:val="00F13289"/>
    <w:rsid w:val="00F1400F"/>
    <w:rsid w:val="00F14A45"/>
    <w:rsid w:val="00F15456"/>
    <w:rsid w:val="00F155B7"/>
    <w:rsid w:val="00F15E6F"/>
    <w:rsid w:val="00F16661"/>
    <w:rsid w:val="00F1744B"/>
    <w:rsid w:val="00F2000E"/>
    <w:rsid w:val="00F2020F"/>
    <w:rsid w:val="00F2033C"/>
    <w:rsid w:val="00F2046F"/>
    <w:rsid w:val="00F212F6"/>
    <w:rsid w:val="00F21B2C"/>
    <w:rsid w:val="00F22695"/>
    <w:rsid w:val="00F22EB9"/>
    <w:rsid w:val="00F22FFB"/>
    <w:rsid w:val="00F24407"/>
    <w:rsid w:val="00F24775"/>
    <w:rsid w:val="00F25DB5"/>
    <w:rsid w:val="00F26724"/>
    <w:rsid w:val="00F26753"/>
    <w:rsid w:val="00F27325"/>
    <w:rsid w:val="00F27868"/>
    <w:rsid w:val="00F30249"/>
    <w:rsid w:val="00F302B4"/>
    <w:rsid w:val="00F30FCA"/>
    <w:rsid w:val="00F32CD4"/>
    <w:rsid w:val="00F340F2"/>
    <w:rsid w:val="00F34367"/>
    <w:rsid w:val="00F36ADC"/>
    <w:rsid w:val="00F439FE"/>
    <w:rsid w:val="00F43AC3"/>
    <w:rsid w:val="00F43E43"/>
    <w:rsid w:val="00F455DB"/>
    <w:rsid w:val="00F456C3"/>
    <w:rsid w:val="00F457A5"/>
    <w:rsid w:val="00F45C6A"/>
    <w:rsid w:val="00F45F47"/>
    <w:rsid w:val="00F46B8A"/>
    <w:rsid w:val="00F46ED8"/>
    <w:rsid w:val="00F47377"/>
    <w:rsid w:val="00F47756"/>
    <w:rsid w:val="00F50058"/>
    <w:rsid w:val="00F506C7"/>
    <w:rsid w:val="00F510D1"/>
    <w:rsid w:val="00F52C29"/>
    <w:rsid w:val="00F531C8"/>
    <w:rsid w:val="00F53277"/>
    <w:rsid w:val="00F54154"/>
    <w:rsid w:val="00F547CF"/>
    <w:rsid w:val="00F576E6"/>
    <w:rsid w:val="00F613A0"/>
    <w:rsid w:val="00F61555"/>
    <w:rsid w:val="00F622B9"/>
    <w:rsid w:val="00F6273F"/>
    <w:rsid w:val="00F62E36"/>
    <w:rsid w:val="00F6345F"/>
    <w:rsid w:val="00F6384C"/>
    <w:rsid w:val="00F63EEA"/>
    <w:rsid w:val="00F64476"/>
    <w:rsid w:val="00F64A14"/>
    <w:rsid w:val="00F6609D"/>
    <w:rsid w:val="00F674A7"/>
    <w:rsid w:val="00F67922"/>
    <w:rsid w:val="00F67B16"/>
    <w:rsid w:val="00F70A0A"/>
    <w:rsid w:val="00F70AEA"/>
    <w:rsid w:val="00F73628"/>
    <w:rsid w:val="00F74240"/>
    <w:rsid w:val="00F75CF7"/>
    <w:rsid w:val="00F75FED"/>
    <w:rsid w:val="00F77F41"/>
    <w:rsid w:val="00F80501"/>
    <w:rsid w:val="00F818EE"/>
    <w:rsid w:val="00F81F30"/>
    <w:rsid w:val="00F83D21"/>
    <w:rsid w:val="00F8583F"/>
    <w:rsid w:val="00F863F9"/>
    <w:rsid w:val="00F86C68"/>
    <w:rsid w:val="00F91057"/>
    <w:rsid w:val="00F91119"/>
    <w:rsid w:val="00F919C7"/>
    <w:rsid w:val="00F91D26"/>
    <w:rsid w:val="00F925D3"/>
    <w:rsid w:val="00F925FD"/>
    <w:rsid w:val="00F9309E"/>
    <w:rsid w:val="00F937A1"/>
    <w:rsid w:val="00F9410B"/>
    <w:rsid w:val="00F94236"/>
    <w:rsid w:val="00F94324"/>
    <w:rsid w:val="00F94FC1"/>
    <w:rsid w:val="00F9517B"/>
    <w:rsid w:val="00F95420"/>
    <w:rsid w:val="00F95E70"/>
    <w:rsid w:val="00F9600C"/>
    <w:rsid w:val="00F97E85"/>
    <w:rsid w:val="00FA0D95"/>
    <w:rsid w:val="00FA10A7"/>
    <w:rsid w:val="00FA20A8"/>
    <w:rsid w:val="00FA24DE"/>
    <w:rsid w:val="00FA432B"/>
    <w:rsid w:val="00FA4EDE"/>
    <w:rsid w:val="00FA5169"/>
    <w:rsid w:val="00FA66D8"/>
    <w:rsid w:val="00FA6DCA"/>
    <w:rsid w:val="00FA75E9"/>
    <w:rsid w:val="00FB0115"/>
    <w:rsid w:val="00FB0D4F"/>
    <w:rsid w:val="00FB13F2"/>
    <w:rsid w:val="00FB1980"/>
    <w:rsid w:val="00FB1D03"/>
    <w:rsid w:val="00FB34D3"/>
    <w:rsid w:val="00FB355C"/>
    <w:rsid w:val="00FB3BF2"/>
    <w:rsid w:val="00FB43C5"/>
    <w:rsid w:val="00FB5B22"/>
    <w:rsid w:val="00FB64D3"/>
    <w:rsid w:val="00FB6535"/>
    <w:rsid w:val="00FC09DE"/>
    <w:rsid w:val="00FC0D75"/>
    <w:rsid w:val="00FC17E5"/>
    <w:rsid w:val="00FC1E04"/>
    <w:rsid w:val="00FC229A"/>
    <w:rsid w:val="00FC47F9"/>
    <w:rsid w:val="00FC498F"/>
    <w:rsid w:val="00FC5FD2"/>
    <w:rsid w:val="00FC6824"/>
    <w:rsid w:val="00FC70B7"/>
    <w:rsid w:val="00FC7D47"/>
    <w:rsid w:val="00FD01B6"/>
    <w:rsid w:val="00FD04BC"/>
    <w:rsid w:val="00FD0859"/>
    <w:rsid w:val="00FD099E"/>
    <w:rsid w:val="00FD13F4"/>
    <w:rsid w:val="00FD24BD"/>
    <w:rsid w:val="00FD2747"/>
    <w:rsid w:val="00FD287F"/>
    <w:rsid w:val="00FD2E76"/>
    <w:rsid w:val="00FD3283"/>
    <w:rsid w:val="00FD37CF"/>
    <w:rsid w:val="00FD3D24"/>
    <w:rsid w:val="00FD4352"/>
    <w:rsid w:val="00FD4E21"/>
    <w:rsid w:val="00FD50D0"/>
    <w:rsid w:val="00FD5558"/>
    <w:rsid w:val="00FD5D4A"/>
    <w:rsid w:val="00FD6B0B"/>
    <w:rsid w:val="00FD6B2B"/>
    <w:rsid w:val="00FD749F"/>
    <w:rsid w:val="00FD74D7"/>
    <w:rsid w:val="00FD7862"/>
    <w:rsid w:val="00FD7B82"/>
    <w:rsid w:val="00FE077D"/>
    <w:rsid w:val="00FE1FE1"/>
    <w:rsid w:val="00FE2711"/>
    <w:rsid w:val="00FE29EF"/>
    <w:rsid w:val="00FE3874"/>
    <w:rsid w:val="00FE3A55"/>
    <w:rsid w:val="00FE3F55"/>
    <w:rsid w:val="00FE53D4"/>
    <w:rsid w:val="00FE57A9"/>
    <w:rsid w:val="00FE5952"/>
    <w:rsid w:val="00FE5AF0"/>
    <w:rsid w:val="00FE6A57"/>
    <w:rsid w:val="00FE7AB9"/>
    <w:rsid w:val="00FE7F84"/>
    <w:rsid w:val="00FF0051"/>
    <w:rsid w:val="00FF2505"/>
    <w:rsid w:val="00FF4056"/>
    <w:rsid w:val="00FF5E01"/>
    <w:rsid w:val="00FF67B0"/>
    <w:rsid w:val="00FF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18FBAEF"/>
  <w15:docId w15:val="{67EDB0DB-CAD6-4846-93FD-B1E7858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1AF"/>
    <w:rPr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83364"/>
    <w:pPr>
      <w:numPr>
        <w:numId w:val="3"/>
      </w:numPr>
      <w:spacing w:line="340" w:lineRule="exact"/>
      <w:contextualSpacing w:val="0"/>
      <w:outlineLvl w:val="0"/>
    </w:pPr>
    <w:rPr>
      <w:rFonts w:ascii="Open Sans" w:eastAsiaTheme="minorHAnsi" w:hAnsi="Open Sans" w:cs="Open Sans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BodyText">
    <w:name w:val="Body Text"/>
    <w:basedOn w:val="Normal"/>
    <w:link w:val="BodyTextChar"/>
    <w:rsid w:val="00151A07"/>
    <w:pPr>
      <w:widowControl w:val="0"/>
      <w:suppressAutoHyphens/>
      <w:jc w:val="both"/>
    </w:pPr>
    <w:rPr>
      <w:sz w:val="28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51A07"/>
    <w:rPr>
      <w:sz w:val="28"/>
      <w:lang w:eastAsia="zh-CN"/>
    </w:rPr>
  </w:style>
  <w:style w:type="paragraph" w:styleId="NoSpacing">
    <w:name w:val="No Spacing"/>
    <w:qFormat/>
    <w:rsid w:val="00151A07"/>
    <w:pPr>
      <w:widowControl w:val="0"/>
      <w:suppressAutoHyphens/>
    </w:pPr>
    <w:rPr>
      <w:rFonts w:ascii="Calibri" w:eastAsia="Calibri" w:hAnsi="Calibri" w:cs="Calibri"/>
      <w:sz w:val="22"/>
      <w:szCs w:val="22"/>
      <w:lang w:val="hr-HR" w:eastAsia="zh-CN"/>
    </w:rPr>
  </w:style>
  <w:style w:type="paragraph" w:customStyle="1" w:styleId="TableContents">
    <w:name w:val="Table Contents"/>
    <w:basedOn w:val="Normal"/>
    <w:rsid w:val="00151A07"/>
    <w:pPr>
      <w:widowControl w:val="0"/>
      <w:suppressLineNumbers/>
      <w:suppressAutoHyphens/>
    </w:pPr>
    <w:rPr>
      <w:lang w:eastAsia="zh-CN"/>
    </w:rPr>
  </w:style>
  <w:style w:type="character" w:styleId="CommentReference">
    <w:name w:val="annotation reference"/>
    <w:uiPriority w:val="99"/>
    <w:semiHidden/>
    <w:unhideWhenUsed/>
    <w:rsid w:val="00606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6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6BDC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B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C"/>
    <w:rPr>
      <w:rFonts w:ascii="Segoe UI" w:hAnsi="Segoe UI" w:cs="Segoe UI"/>
      <w:sz w:val="18"/>
      <w:szCs w:val="18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FD3"/>
    <w:rPr>
      <w:b/>
      <w:bCs/>
      <w:lang w:val="hr-HR"/>
    </w:rPr>
  </w:style>
  <w:style w:type="paragraph" w:styleId="ListParagraph">
    <w:name w:val="List Paragraph"/>
    <w:basedOn w:val="Normal"/>
    <w:uiPriority w:val="34"/>
    <w:qFormat/>
    <w:rsid w:val="00FD74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3364"/>
    <w:rPr>
      <w:rFonts w:ascii="Open Sans" w:eastAsiaTheme="minorHAnsi" w:hAnsi="Open Sans" w:cs="Open Sans"/>
      <w:b/>
      <w:i/>
      <w:sz w:val="24"/>
      <w:lang w:val="hr-HR"/>
    </w:rPr>
  </w:style>
  <w:style w:type="paragraph" w:styleId="NormalWeb">
    <w:name w:val="Normal (Web)"/>
    <w:basedOn w:val="Normal"/>
    <w:uiPriority w:val="99"/>
    <w:semiHidden/>
    <w:unhideWhenUsed/>
    <w:rsid w:val="00D90C75"/>
  </w:style>
  <w:style w:type="paragraph" w:styleId="Revision">
    <w:name w:val="Revision"/>
    <w:hidden/>
    <w:uiPriority w:val="71"/>
    <w:semiHidden/>
    <w:rsid w:val="00110D81"/>
    <w:rPr>
      <w:sz w:val="24"/>
      <w:szCs w:val="24"/>
      <w:lang w:val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E9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4E93"/>
    <w:rPr>
      <w:lang w:val="hr-HR"/>
    </w:rPr>
  </w:style>
  <w:style w:type="character" w:styleId="EndnoteReference">
    <w:name w:val="endnote reference"/>
    <w:uiPriority w:val="99"/>
    <w:semiHidden/>
    <w:unhideWhenUsed/>
    <w:rsid w:val="00B14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0F4F8793CD4FBC5A98C9D739AE89" ma:contentTypeVersion="2" ma:contentTypeDescription="Create a new document." ma:contentTypeScope="" ma:versionID="216a6b3730bdce5d746e76aafd36ac37">
  <xsd:schema xmlns:xsd="http://www.w3.org/2001/XMLSchema" xmlns:xs="http://www.w3.org/2001/XMLSchema" xmlns:p="http://schemas.microsoft.com/office/2006/metadata/properties" xmlns:ns2="40172d5c-3ae9-40ce-b38c-b70093694817" targetNamespace="http://schemas.microsoft.com/office/2006/metadata/properties" ma:root="true" ma:fieldsID="33e74ed8ee93677025ae67a425d5874a" ns2:_="">
    <xsd:import namespace="40172d5c-3ae9-40ce-b38c-b700936948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72d5c-3ae9-40ce-b38c-b7009369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EC5-65CD-47FF-B806-54EB879722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97D0D9-1498-4814-8D06-B7C11E7D3DFD}"/>
</file>

<file path=customXml/itemProps3.xml><?xml version="1.0" encoding="utf-8"?>
<ds:datastoreItem xmlns:ds="http://schemas.openxmlformats.org/officeDocument/2006/customXml" ds:itemID="{E71B1334-0E38-4B5D-B3E9-5D72AE5744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5C2A11-2B36-4789-A9E3-B0F1AB14CDDF}">
  <ds:schemaRefs>
    <ds:schemaRef ds:uri="http://purl.org/dc/dcmitype/"/>
    <ds:schemaRef ds:uri="40172d5c-3ae9-40ce-b38c-b70093694817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Galović</dc:creator>
  <cp:lastModifiedBy>Marija Galović</cp:lastModifiedBy>
  <cp:revision>3</cp:revision>
  <cp:lastPrinted>2020-12-29T09:50:00Z</cp:lastPrinted>
  <dcterms:created xsi:type="dcterms:W3CDTF">2021-06-14T10:47:00Z</dcterms:created>
  <dcterms:modified xsi:type="dcterms:W3CDTF">2021-06-14T13:15:00Z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0x010100DEEE0F4F8793CD4FBC5A98C9D739AE89</vt:lpwstr>
  </property>
  <property fmtid="{D5CDD505-2E9C-101B-9397-08002B2CF9AE}" pid="3" name="Order">
    <vt:r8>461600</vt:r8>
  </property>
</Properties>
</file>